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6" w:rsidRDefault="00CB35E6">
      <w:pPr>
        <w:pStyle w:val="a4"/>
      </w:pPr>
      <w:bookmarkStart w:id="0" w:name="_docStart_1"/>
      <w:bookmarkStart w:id="1" w:name="_title_1"/>
      <w:bookmarkStart w:id="2" w:name="_ref_93795"/>
      <w:bookmarkEnd w:id="0"/>
      <w:r>
        <w:t>Д</w:t>
      </w:r>
      <w:r w:rsidR="0000626D">
        <w:t xml:space="preserve">ОГОВОР № </w:t>
      </w:r>
      <w:r w:rsidR="002F63D8">
        <w:t>____</w:t>
      </w:r>
    </w:p>
    <w:bookmarkEnd w:id="1"/>
    <w:bookmarkEnd w:id="2"/>
    <w:p w:rsidR="00CB35E6" w:rsidRDefault="00CB35E6" w:rsidP="00CB35E6">
      <w:pPr>
        <w:pStyle w:val="a4"/>
      </w:pPr>
      <w:r>
        <w:t>уступки прав (требований), перевода долга,</w:t>
      </w:r>
    </w:p>
    <w:p w:rsidR="00CB35E6" w:rsidRPr="00CB35E6" w:rsidRDefault="00CB35E6" w:rsidP="002F63D8">
      <w:pPr>
        <w:pStyle w:val="a4"/>
      </w:pPr>
      <w:r>
        <w:t>и</w:t>
      </w:r>
      <w:r w:rsidR="002F63D8">
        <w:t xml:space="preserve"> купли-продажи предмета лизинга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45"/>
        <w:gridCol w:w="3460"/>
      </w:tblGrid>
      <w:tr w:rsidR="0054186B" w:rsidRPr="00096C14" w:rsidTr="00955BAC">
        <w:tc>
          <w:tcPr>
            <w:tcW w:w="3384" w:type="pct"/>
            <w:tcBorders>
              <w:top w:val="nil"/>
              <w:left w:val="nil"/>
              <w:bottom w:val="nil"/>
              <w:right w:val="nil"/>
            </w:tcBorders>
          </w:tcPr>
          <w:p w:rsidR="0054186B" w:rsidRPr="00096C14" w:rsidRDefault="000C4B9F" w:rsidP="00CB35E6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096C14">
              <w:rPr>
                <w:sz w:val="24"/>
                <w:szCs w:val="24"/>
              </w:rPr>
              <w:t xml:space="preserve">г. </w:t>
            </w:r>
            <w:r w:rsidR="00CB35E6" w:rsidRPr="00096C14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</w:tcPr>
          <w:p w:rsidR="0054186B" w:rsidRPr="00096C14" w:rsidRDefault="00CB35E6" w:rsidP="002F63D8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096C14">
              <w:rPr>
                <w:sz w:val="24"/>
                <w:szCs w:val="24"/>
              </w:rPr>
              <w:t>«</w:t>
            </w:r>
            <w:r w:rsidR="002F63D8">
              <w:rPr>
                <w:sz w:val="24"/>
                <w:szCs w:val="24"/>
              </w:rPr>
              <w:t>____</w:t>
            </w:r>
            <w:r w:rsidRPr="00096C14">
              <w:rPr>
                <w:sz w:val="24"/>
                <w:szCs w:val="24"/>
              </w:rPr>
              <w:t>»</w:t>
            </w:r>
            <w:r w:rsidR="0060382E">
              <w:rPr>
                <w:sz w:val="24"/>
                <w:szCs w:val="24"/>
              </w:rPr>
              <w:t xml:space="preserve"> </w:t>
            </w:r>
            <w:r w:rsidR="002F63D8">
              <w:rPr>
                <w:sz w:val="24"/>
                <w:szCs w:val="24"/>
              </w:rPr>
              <w:t>__________</w:t>
            </w:r>
            <w:r w:rsidR="0060382E">
              <w:rPr>
                <w:sz w:val="24"/>
                <w:szCs w:val="24"/>
              </w:rPr>
              <w:t xml:space="preserve"> </w:t>
            </w:r>
            <w:r w:rsidRPr="00096C14">
              <w:rPr>
                <w:sz w:val="24"/>
                <w:szCs w:val="24"/>
              </w:rPr>
              <w:t>2018 года</w:t>
            </w:r>
          </w:p>
        </w:tc>
      </w:tr>
    </w:tbl>
    <w:p w:rsidR="0054186B" w:rsidRDefault="00994B5B" w:rsidP="00994B5B">
      <w:pPr>
        <w:rPr>
          <w:sz w:val="24"/>
          <w:szCs w:val="24"/>
        </w:rPr>
      </w:pPr>
      <w:r w:rsidRPr="00994B5B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994B5B">
        <w:rPr>
          <w:b/>
          <w:sz w:val="24"/>
          <w:szCs w:val="24"/>
        </w:rPr>
        <w:t>РМБ-Лизинг</w:t>
      </w:r>
      <w:proofErr w:type="spellEnd"/>
      <w:r w:rsidRPr="00994B5B">
        <w:rPr>
          <w:b/>
          <w:sz w:val="24"/>
          <w:szCs w:val="24"/>
        </w:rPr>
        <w:t xml:space="preserve">» </w:t>
      </w:r>
      <w:r w:rsidRPr="00994B5B">
        <w:rPr>
          <w:sz w:val="24"/>
          <w:szCs w:val="24"/>
        </w:rPr>
        <w:t>(место нахождения: 121165, Москва, Кутузовский пр., д. 30/32, ИНН 7730104132, ОГРН 1027739419454), именуемое в дальнейшем «Цедент», в лице конкурсного управляющего Пивкина Ю.С., действующего на основании решения Арбитражного суда города Москвы от 14.03.2017 по делу №А40-126742/2016, с одной стороны, и</w:t>
      </w:r>
    </w:p>
    <w:p w:rsidR="00994B5B" w:rsidRPr="00994B5B" w:rsidRDefault="00994B5B" w:rsidP="00994B5B">
      <w:pPr>
        <w:rPr>
          <w:sz w:val="24"/>
          <w:szCs w:val="24"/>
        </w:rPr>
      </w:pPr>
      <w:proofErr w:type="gramStart"/>
      <w:r w:rsidRPr="00994B5B">
        <w:rPr>
          <w:sz w:val="24"/>
          <w:szCs w:val="24"/>
        </w:rPr>
        <w:t>_________________________________________________________ (имеет место нахождения по адресу: ___________; ОГРН ___________; ИНН _________, КПП ___________), именуемое в дальнейшем «Цессионарий»,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  <w:proofErr w:type="gramEnd"/>
    </w:p>
    <w:p w:rsidR="00994B5B" w:rsidRPr="00994B5B" w:rsidRDefault="00994B5B" w:rsidP="00994B5B">
      <w:pPr>
        <w:rPr>
          <w:sz w:val="24"/>
          <w:szCs w:val="24"/>
        </w:rPr>
      </w:pPr>
      <w:r w:rsidRPr="00994B5B">
        <w:rPr>
          <w:sz w:val="24"/>
          <w:szCs w:val="24"/>
        </w:rPr>
        <w:t>принимая во внимание, что:</w:t>
      </w:r>
    </w:p>
    <w:p w:rsidR="00994B5B" w:rsidRPr="00994B5B" w:rsidRDefault="00994B5B" w:rsidP="00994B5B">
      <w:pPr>
        <w:rPr>
          <w:sz w:val="24"/>
          <w:szCs w:val="24"/>
        </w:rPr>
      </w:pPr>
      <w:r w:rsidRPr="00994B5B">
        <w:rPr>
          <w:sz w:val="24"/>
          <w:szCs w:val="24"/>
        </w:rPr>
        <w:t xml:space="preserve">–  Настоящий договор заключен по результатам торгов, состоявшихся ___________ в отношение Лота № ___, по реализации </w:t>
      </w:r>
      <w:r w:rsidR="002A3184">
        <w:rPr>
          <w:sz w:val="24"/>
          <w:szCs w:val="24"/>
        </w:rPr>
        <w:t>имущества</w:t>
      </w:r>
      <w:r w:rsidRPr="00994B5B">
        <w:rPr>
          <w:sz w:val="24"/>
          <w:szCs w:val="24"/>
        </w:rPr>
        <w:t xml:space="preserve"> Цедента, в соответствии с сообщением о проведении торгов, опубликованным в газете «</w:t>
      </w:r>
      <w:proofErr w:type="spellStart"/>
      <w:r w:rsidRPr="00994B5B">
        <w:rPr>
          <w:sz w:val="24"/>
          <w:szCs w:val="24"/>
        </w:rPr>
        <w:t>Коммерсантъ</w:t>
      </w:r>
      <w:proofErr w:type="spellEnd"/>
      <w:r w:rsidRPr="00994B5B">
        <w:rPr>
          <w:sz w:val="24"/>
          <w:szCs w:val="24"/>
        </w:rPr>
        <w:t xml:space="preserve">» № </w:t>
      </w:r>
      <w:r w:rsidR="00332D0A">
        <w:rPr>
          <w:sz w:val="24"/>
          <w:szCs w:val="24"/>
        </w:rPr>
        <w:t>16</w:t>
      </w:r>
      <w:r w:rsidR="00BF241A">
        <w:rPr>
          <w:sz w:val="24"/>
          <w:szCs w:val="24"/>
        </w:rPr>
        <w:t>8</w:t>
      </w:r>
      <w:r w:rsidRPr="00994B5B">
        <w:rPr>
          <w:sz w:val="24"/>
          <w:szCs w:val="24"/>
        </w:rPr>
        <w:t xml:space="preserve"> от </w:t>
      </w:r>
      <w:r w:rsidR="00BF241A">
        <w:rPr>
          <w:sz w:val="24"/>
          <w:szCs w:val="24"/>
        </w:rPr>
        <w:t>15</w:t>
      </w:r>
      <w:r w:rsidRPr="00994B5B">
        <w:rPr>
          <w:sz w:val="24"/>
          <w:szCs w:val="24"/>
        </w:rPr>
        <w:t>.</w:t>
      </w:r>
      <w:r w:rsidR="00332D0A">
        <w:rPr>
          <w:sz w:val="24"/>
          <w:szCs w:val="24"/>
        </w:rPr>
        <w:t>09</w:t>
      </w:r>
      <w:r w:rsidRPr="00994B5B">
        <w:rPr>
          <w:sz w:val="24"/>
          <w:szCs w:val="24"/>
        </w:rPr>
        <w:t xml:space="preserve">.2018 (объявление № </w:t>
      </w:r>
      <w:r w:rsidR="00BF241A" w:rsidRPr="00BF241A">
        <w:rPr>
          <w:sz w:val="24"/>
          <w:szCs w:val="24"/>
        </w:rPr>
        <w:t>78030223683</w:t>
      </w:r>
      <w:r w:rsidRPr="00994B5B">
        <w:rPr>
          <w:sz w:val="24"/>
          <w:szCs w:val="24"/>
        </w:rPr>
        <w:t>) (далее - Сообщение).</w:t>
      </w:r>
    </w:p>
    <w:p w:rsidR="00994B5B" w:rsidRPr="00994B5B" w:rsidRDefault="00994B5B" w:rsidP="00994B5B">
      <w:pPr>
        <w:rPr>
          <w:sz w:val="24"/>
          <w:szCs w:val="24"/>
        </w:rPr>
      </w:pPr>
      <w:r w:rsidRPr="00994B5B">
        <w:rPr>
          <w:sz w:val="24"/>
          <w:szCs w:val="24"/>
        </w:rPr>
        <w:t>–</w:t>
      </w:r>
      <w:r w:rsidRPr="00994B5B">
        <w:rPr>
          <w:sz w:val="24"/>
          <w:szCs w:val="24"/>
        </w:rPr>
        <w:tab/>
        <w:t xml:space="preserve">решением Арбитражного суда города Москвы по делу № А40-126742/2016 от 14.03.2017 </w:t>
      </w:r>
      <w:proofErr w:type="gramStart"/>
      <w:r w:rsidRPr="00994B5B">
        <w:rPr>
          <w:sz w:val="24"/>
          <w:szCs w:val="24"/>
        </w:rPr>
        <w:t>в</w:t>
      </w:r>
      <w:proofErr w:type="gramEnd"/>
      <w:r w:rsidRPr="00994B5B">
        <w:rPr>
          <w:sz w:val="24"/>
          <w:szCs w:val="24"/>
        </w:rPr>
        <w:t xml:space="preserve"> отношении Цедента открыто конкурсное производство, конкурсным управляющим Цедента </w:t>
      </w:r>
      <w:proofErr w:type="gramStart"/>
      <w:r w:rsidRPr="00994B5B">
        <w:rPr>
          <w:sz w:val="24"/>
          <w:szCs w:val="24"/>
        </w:rPr>
        <w:t>утвержден</w:t>
      </w:r>
      <w:proofErr w:type="gramEnd"/>
      <w:r w:rsidRPr="00994B5B">
        <w:rPr>
          <w:sz w:val="24"/>
          <w:szCs w:val="24"/>
        </w:rPr>
        <w:t xml:space="preserve"> </w:t>
      </w:r>
      <w:proofErr w:type="spellStart"/>
      <w:r w:rsidRPr="00994B5B">
        <w:rPr>
          <w:sz w:val="24"/>
          <w:szCs w:val="24"/>
        </w:rPr>
        <w:t>Пивкин</w:t>
      </w:r>
      <w:proofErr w:type="spellEnd"/>
      <w:r w:rsidRPr="00994B5B">
        <w:rPr>
          <w:sz w:val="24"/>
          <w:szCs w:val="24"/>
        </w:rPr>
        <w:t xml:space="preserve"> Ю.С.</w:t>
      </w:r>
    </w:p>
    <w:p w:rsidR="00994B5B" w:rsidRPr="00994B5B" w:rsidRDefault="00994B5B" w:rsidP="00994B5B">
      <w:pPr>
        <w:rPr>
          <w:sz w:val="24"/>
          <w:szCs w:val="24"/>
        </w:rPr>
      </w:pPr>
      <w:r w:rsidRPr="00994B5B">
        <w:rPr>
          <w:sz w:val="24"/>
          <w:szCs w:val="24"/>
        </w:rPr>
        <w:t>–</w:t>
      </w:r>
      <w:r w:rsidRPr="00994B5B">
        <w:rPr>
          <w:sz w:val="24"/>
          <w:szCs w:val="24"/>
        </w:rPr>
        <w:tab/>
        <w:t>Цессионарий принял участие в состоявшихся __________________________ торгах, был признан победителем торгов по продаже имущества Цедента.</w:t>
      </w:r>
    </w:p>
    <w:p w:rsidR="00994B5B" w:rsidRPr="00096C14" w:rsidRDefault="00994B5B" w:rsidP="00994B5B">
      <w:pPr>
        <w:rPr>
          <w:sz w:val="24"/>
          <w:szCs w:val="24"/>
        </w:rPr>
      </w:pPr>
      <w:r w:rsidRPr="00994B5B">
        <w:rPr>
          <w:sz w:val="24"/>
          <w:szCs w:val="24"/>
        </w:rPr>
        <w:t>заключили настоящий договор (далее также - «Договор») о нижеследующем:</w:t>
      </w:r>
    </w:p>
    <w:p w:rsidR="0054186B" w:rsidRPr="00096C14" w:rsidRDefault="000C4B9F">
      <w:pPr>
        <w:pStyle w:val="1"/>
        <w:rPr>
          <w:szCs w:val="24"/>
        </w:rPr>
      </w:pPr>
      <w:bookmarkStart w:id="3" w:name="_ref_89228"/>
      <w:r w:rsidRPr="00096C14">
        <w:rPr>
          <w:szCs w:val="24"/>
        </w:rPr>
        <w:t xml:space="preserve">Предмет </w:t>
      </w:r>
      <w:bookmarkEnd w:id="3"/>
      <w:r w:rsidR="00A87B46" w:rsidRPr="00096C14">
        <w:rPr>
          <w:szCs w:val="24"/>
        </w:rPr>
        <w:t>договора</w:t>
      </w:r>
    </w:p>
    <w:p w:rsidR="0054186B" w:rsidRPr="00096C14" w:rsidRDefault="00CB35E6">
      <w:pPr>
        <w:pStyle w:val="2"/>
        <w:rPr>
          <w:sz w:val="24"/>
          <w:szCs w:val="24"/>
        </w:rPr>
      </w:pPr>
      <w:bookmarkStart w:id="4" w:name="_ref_89229"/>
      <w:r w:rsidRPr="00096C14">
        <w:rPr>
          <w:sz w:val="24"/>
          <w:szCs w:val="24"/>
        </w:rPr>
        <w:t>Цедент</w:t>
      </w:r>
      <w:r w:rsidR="000C4B9F" w:rsidRPr="00096C14">
        <w:rPr>
          <w:sz w:val="24"/>
          <w:szCs w:val="24"/>
        </w:rPr>
        <w:t xml:space="preserve"> </w:t>
      </w:r>
      <w:r w:rsidRPr="00096C14">
        <w:rPr>
          <w:sz w:val="24"/>
          <w:szCs w:val="24"/>
        </w:rPr>
        <w:t xml:space="preserve">обязуется </w:t>
      </w:r>
      <w:r w:rsidR="000C4B9F" w:rsidRPr="00096C14">
        <w:rPr>
          <w:sz w:val="24"/>
          <w:szCs w:val="24"/>
        </w:rPr>
        <w:t>переда</w:t>
      </w:r>
      <w:r w:rsidRPr="00096C14">
        <w:rPr>
          <w:sz w:val="24"/>
          <w:szCs w:val="24"/>
        </w:rPr>
        <w:t>ть</w:t>
      </w:r>
      <w:r w:rsidR="000C4B9F" w:rsidRPr="00096C14">
        <w:rPr>
          <w:sz w:val="24"/>
          <w:szCs w:val="24"/>
        </w:rPr>
        <w:t xml:space="preserve"> </w:t>
      </w:r>
      <w:r w:rsidRPr="00096C14">
        <w:rPr>
          <w:sz w:val="24"/>
          <w:szCs w:val="24"/>
        </w:rPr>
        <w:t>Цессионарию</w:t>
      </w:r>
      <w:r w:rsidR="000C4B9F" w:rsidRPr="00096C14">
        <w:rPr>
          <w:sz w:val="24"/>
          <w:szCs w:val="24"/>
        </w:rPr>
        <w:t xml:space="preserve"> св</w:t>
      </w:r>
      <w:r w:rsidRPr="00096C14">
        <w:rPr>
          <w:sz w:val="24"/>
          <w:szCs w:val="24"/>
        </w:rPr>
        <w:t>ои права и обязанности (уступить права (</w:t>
      </w:r>
      <w:r w:rsidR="000C4B9F" w:rsidRPr="00096C14">
        <w:rPr>
          <w:sz w:val="24"/>
          <w:szCs w:val="24"/>
        </w:rPr>
        <w:t>требования</w:t>
      </w:r>
      <w:r w:rsidRPr="00096C14">
        <w:rPr>
          <w:sz w:val="24"/>
          <w:szCs w:val="24"/>
        </w:rPr>
        <w:t>) и перевести долг)</w:t>
      </w:r>
      <w:r w:rsidR="00A87B46" w:rsidRPr="00096C14">
        <w:rPr>
          <w:sz w:val="24"/>
          <w:szCs w:val="24"/>
        </w:rPr>
        <w:t>, а также передать в собственность имущество, являющееся предметом лизинга</w:t>
      </w:r>
      <w:r w:rsidRPr="00096C14">
        <w:rPr>
          <w:sz w:val="24"/>
          <w:szCs w:val="24"/>
        </w:rPr>
        <w:t xml:space="preserve"> по </w:t>
      </w:r>
      <w:r w:rsidR="00A54B5E">
        <w:rPr>
          <w:b/>
          <w:sz w:val="24"/>
          <w:szCs w:val="24"/>
        </w:rPr>
        <w:t>Договору</w:t>
      </w:r>
      <w:r w:rsidR="000C4B9F" w:rsidRPr="00096C14">
        <w:rPr>
          <w:b/>
          <w:sz w:val="24"/>
          <w:szCs w:val="24"/>
        </w:rPr>
        <w:t xml:space="preserve"> </w:t>
      </w:r>
      <w:r w:rsidRPr="00096C14">
        <w:rPr>
          <w:b/>
          <w:sz w:val="24"/>
          <w:szCs w:val="24"/>
        </w:rPr>
        <w:t xml:space="preserve">финансовой аренды (лизинга) № </w:t>
      </w:r>
      <w:r w:rsidR="002F63D8">
        <w:rPr>
          <w:b/>
          <w:sz w:val="24"/>
          <w:szCs w:val="24"/>
        </w:rPr>
        <w:t>_____________________</w:t>
      </w:r>
      <w:r w:rsidR="0000626D">
        <w:rPr>
          <w:b/>
          <w:sz w:val="24"/>
          <w:szCs w:val="24"/>
        </w:rPr>
        <w:t xml:space="preserve"> </w:t>
      </w:r>
      <w:proofErr w:type="gramStart"/>
      <w:r w:rsidR="0000626D">
        <w:rPr>
          <w:b/>
          <w:sz w:val="24"/>
          <w:szCs w:val="24"/>
        </w:rPr>
        <w:t>от</w:t>
      </w:r>
      <w:proofErr w:type="gramEnd"/>
      <w:r w:rsidR="0000626D">
        <w:rPr>
          <w:b/>
          <w:sz w:val="24"/>
          <w:szCs w:val="24"/>
        </w:rPr>
        <w:t xml:space="preserve"> </w:t>
      </w:r>
      <w:r w:rsidR="002F63D8">
        <w:rPr>
          <w:b/>
          <w:sz w:val="24"/>
          <w:szCs w:val="24"/>
        </w:rPr>
        <w:t>______________________</w:t>
      </w:r>
      <w:r w:rsidR="00A87B46" w:rsidRPr="00096C14">
        <w:rPr>
          <w:b/>
          <w:sz w:val="24"/>
          <w:szCs w:val="24"/>
        </w:rPr>
        <w:t xml:space="preserve"> </w:t>
      </w:r>
      <w:r w:rsidR="00A87B46" w:rsidRPr="00096C14">
        <w:rPr>
          <w:sz w:val="24"/>
          <w:szCs w:val="24"/>
        </w:rPr>
        <w:t>(далее – «</w:t>
      </w:r>
      <w:proofErr w:type="gramStart"/>
      <w:r w:rsidR="00A87B46" w:rsidRPr="00096C14">
        <w:rPr>
          <w:sz w:val="24"/>
          <w:szCs w:val="24"/>
        </w:rPr>
        <w:t>Договор</w:t>
      </w:r>
      <w:proofErr w:type="gramEnd"/>
      <w:r w:rsidR="00A87B46" w:rsidRPr="00096C14">
        <w:rPr>
          <w:sz w:val="24"/>
          <w:szCs w:val="24"/>
        </w:rPr>
        <w:t xml:space="preserve"> лизинга»)</w:t>
      </w:r>
      <w:r w:rsidR="000C4B9F" w:rsidRPr="00096C14">
        <w:rPr>
          <w:sz w:val="24"/>
          <w:szCs w:val="24"/>
        </w:rPr>
        <w:t>, заключенному</w:t>
      </w:r>
      <w:r w:rsidR="002F63D8">
        <w:rPr>
          <w:sz w:val="24"/>
          <w:szCs w:val="24"/>
        </w:rPr>
        <w:t xml:space="preserve"> с</w:t>
      </w:r>
      <w:r w:rsidR="000C4B9F" w:rsidRPr="00096C14">
        <w:rPr>
          <w:sz w:val="24"/>
          <w:szCs w:val="24"/>
        </w:rPr>
        <w:t xml:space="preserve"> </w:t>
      </w:r>
      <w:r w:rsidR="002F63D8">
        <w:rPr>
          <w:b/>
          <w:sz w:val="24"/>
          <w:szCs w:val="24"/>
        </w:rPr>
        <w:t>_______________________________________________</w:t>
      </w:r>
      <w:r w:rsidR="000C4B9F" w:rsidRPr="00096C14">
        <w:rPr>
          <w:sz w:val="24"/>
          <w:szCs w:val="24"/>
        </w:rPr>
        <w:t>, именуем</w:t>
      </w:r>
      <w:r w:rsidR="002F63D8">
        <w:rPr>
          <w:sz w:val="24"/>
          <w:szCs w:val="24"/>
        </w:rPr>
        <w:t xml:space="preserve">ым </w:t>
      </w:r>
      <w:r w:rsidR="000C4B9F" w:rsidRPr="00096C14">
        <w:rPr>
          <w:sz w:val="24"/>
          <w:szCs w:val="24"/>
        </w:rPr>
        <w:t xml:space="preserve">в дальнейшем </w:t>
      </w:r>
      <w:r w:rsidRPr="00096C14">
        <w:rPr>
          <w:sz w:val="24"/>
          <w:szCs w:val="24"/>
        </w:rPr>
        <w:t>«</w:t>
      </w:r>
      <w:r w:rsidR="000C4B9F" w:rsidRPr="00096C14">
        <w:rPr>
          <w:sz w:val="24"/>
          <w:szCs w:val="24"/>
        </w:rPr>
        <w:t>Контрагент</w:t>
      </w:r>
      <w:r w:rsidRPr="00096C14">
        <w:rPr>
          <w:sz w:val="24"/>
          <w:szCs w:val="24"/>
        </w:rPr>
        <w:t>»</w:t>
      </w:r>
      <w:r w:rsidR="000C4B9F" w:rsidRPr="00096C14">
        <w:rPr>
          <w:sz w:val="24"/>
          <w:szCs w:val="24"/>
        </w:rPr>
        <w:t>.</w:t>
      </w:r>
      <w:bookmarkEnd w:id="4"/>
    </w:p>
    <w:p w:rsidR="0054186B" w:rsidRPr="00096C14" w:rsidRDefault="000C4B9F">
      <w:pPr>
        <w:rPr>
          <w:sz w:val="24"/>
          <w:szCs w:val="24"/>
        </w:rPr>
      </w:pPr>
      <w:proofErr w:type="gramStart"/>
      <w:r w:rsidRPr="00096C14">
        <w:rPr>
          <w:sz w:val="24"/>
          <w:szCs w:val="24"/>
        </w:rPr>
        <w:t xml:space="preserve">В соответствии с </w:t>
      </w:r>
      <w:r w:rsidR="00A87B46" w:rsidRPr="00096C14">
        <w:rPr>
          <w:sz w:val="24"/>
          <w:szCs w:val="24"/>
        </w:rPr>
        <w:t>Договором лизинга Лизингодатель обязуется приобрести в собственность указанный Предмет лизинга в определённом сторонами количестве на определённых сторонами условиях и предоставить его Лизингополучателю за плату во временное владение и пользование в качестве Предмета лизинга, а Лизингополучатель обязуется принять Предмет лизинга во временное владение и пользование на согласованный сторонами срок в соответствии с условиями Договора лизинга</w:t>
      </w:r>
      <w:r w:rsidRPr="00096C14">
        <w:rPr>
          <w:sz w:val="24"/>
          <w:szCs w:val="24"/>
        </w:rPr>
        <w:t>.</w:t>
      </w:r>
      <w:r w:rsidR="00A87B46" w:rsidRPr="00096C14">
        <w:rPr>
          <w:sz w:val="24"/>
          <w:szCs w:val="24"/>
        </w:rPr>
        <w:t xml:space="preserve"> </w:t>
      </w:r>
      <w:proofErr w:type="gramEnd"/>
    </w:p>
    <w:p w:rsidR="00A87B46" w:rsidRPr="00096C14" w:rsidRDefault="00A87B46">
      <w:pPr>
        <w:rPr>
          <w:sz w:val="24"/>
          <w:szCs w:val="24"/>
        </w:rPr>
      </w:pPr>
      <w:r w:rsidRPr="00096C14">
        <w:rPr>
          <w:sz w:val="24"/>
          <w:szCs w:val="24"/>
        </w:rPr>
        <w:t xml:space="preserve">За владение и пользование Предметом лизинга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лизинга Лизингополучатель обязуется уплачивать Лизингодателю лизинговые и иные платежи в порядке и сроки, установленные Договором лизинга.</w:t>
      </w:r>
    </w:p>
    <w:p w:rsidR="0054186B" w:rsidRPr="00096C14" w:rsidRDefault="00A87B46">
      <w:pPr>
        <w:pStyle w:val="2"/>
        <w:rPr>
          <w:sz w:val="24"/>
          <w:szCs w:val="24"/>
        </w:rPr>
      </w:pPr>
      <w:bookmarkStart w:id="5" w:name="_ref_89230"/>
      <w:proofErr w:type="gramStart"/>
      <w:r w:rsidRPr="00096C14">
        <w:rPr>
          <w:sz w:val="24"/>
          <w:szCs w:val="24"/>
        </w:rPr>
        <w:t>Права (т</w:t>
      </w:r>
      <w:r w:rsidR="000C4B9F" w:rsidRPr="00096C14">
        <w:rPr>
          <w:sz w:val="24"/>
          <w:szCs w:val="24"/>
        </w:rPr>
        <w:t>ребовани</w:t>
      </w:r>
      <w:r w:rsidRPr="00096C14">
        <w:rPr>
          <w:sz w:val="24"/>
          <w:szCs w:val="24"/>
        </w:rPr>
        <w:t xml:space="preserve">я)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лизинга уступаю</w:t>
      </w:r>
      <w:r w:rsidR="000C4B9F" w:rsidRPr="00096C14">
        <w:rPr>
          <w:sz w:val="24"/>
          <w:szCs w:val="24"/>
        </w:rPr>
        <w:t xml:space="preserve">тся </w:t>
      </w:r>
      <w:r w:rsidRPr="00096C14">
        <w:rPr>
          <w:sz w:val="24"/>
          <w:szCs w:val="24"/>
        </w:rPr>
        <w:t>Цессионарию</w:t>
      </w:r>
      <w:r w:rsidR="000C4B9F" w:rsidRPr="00096C14">
        <w:rPr>
          <w:sz w:val="24"/>
          <w:szCs w:val="24"/>
        </w:rPr>
        <w:t xml:space="preserve"> в полном объеме, который существовал у </w:t>
      </w:r>
      <w:r w:rsidRPr="00096C14">
        <w:rPr>
          <w:sz w:val="24"/>
          <w:szCs w:val="24"/>
        </w:rPr>
        <w:t>Цедента</w:t>
      </w:r>
      <w:r w:rsidR="000C4B9F" w:rsidRPr="00096C14">
        <w:rPr>
          <w:sz w:val="24"/>
          <w:szCs w:val="24"/>
        </w:rPr>
        <w:t xml:space="preserve"> к моменту перехода </w:t>
      </w:r>
      <w:r w:rsidRPr="00096C14">
        <w:rPr>
          <w:sz w:val="24"/>
          <w:szCs w:val="24"/>
        </w:rPr>
        <w:t>прав (</w:t>
      </w:r>
      <w:r w:rsidR="000C4B9F" w:rsidRPr="00096C14">
        <w:rPr>
          <w:sz w:val="24"/>
          <w:szCs w:val="24"/>
        </w:rPr>
        <w:t>требований</w:t>
      </w:r>
      <w:r w:rsidRPr="00096C14">
        <w:rPr>
          <w:sz w:val="24"/>
          <w:szCs w:val="24"/>
        </w:rPr>
        <w:t>)</w:t>
      </w:r>
      <w:r w:rsidR="006F1070" w:rsidRPr="00096C14">
        <w:rPr>
          <w:sz w:val="24"/>
          <w:szCs w:val="24"/>
        </w:rPr>
        <w:t xml:space="preserve">, который определён в пункте </w:t>
      </w:r>
      <w:r w:rsidR="006F1070" w:rsidRPr="00096C14">
        <w:rPr>
          <w:sz w:val="24"/>
          <w:szCs w:val="24"/>
        </w:rPr>
        <w:lastRenderedPageBreak/>
        <w:t>3.1. настоящего Договора</w:t>
      </w:r>
      <w:r w:rsidR="000C4B9F" w:rsidRPr="00096C14">
        <w:rPr>
          <w:sz w:val="24"/>
          <w:szCs w:val="24"/>
        </w:rPr>
        <w:t>, включая все требования</w:t>
      </w:r>
      <w:r w:rsidR="0039604B" w:rsidRPr="00096C14">
        <w:rPr>
          <w:sz w:val="24"/>
          <w:szCs w:val="24"/>
        </w:rPr>
        <w:t xml:space="preserve"> (в том числе денежные)</w:t>
      </w:r>
      <w:r w:rsidR="000C4B9F" w:rsidRPr="00096C14">
        <w:rPr>
          <w:sz w:val="24"/>
          <w:szCs w:val="24"/>
        </w:rPr>
        <w:t>, связанные с уступаемым требованием</w:t>
      </w:r>
      <w:r w:rsidR="006F1070" w:rsidRPr="00096C14">
        <w:rPr>
          <w:sz w:val="24"/>
          <w:szCs w:val="24"/>
        </w:rPr>
        <w:t xml:space="preserve"> (в том числе право требования неустойки за несвоевременное исполнение обязательств)</w:t>
      </w:r>
      <w:r w:rsidR="000C4B9F" w:rsidRPr="00096C14">
        <w:rPr>
          <w:sz w:val="24"/>
          <w:szCs w:val="24"/>
        </w:rPr>
        <w:t>, а также требования, срок исполнения которых еще не наступил.</w:t>
      </w:r>
      <w:bookmarkEnd w:id="5"/>
      <w:proofErr w:type="gramEnd"/>
    </w:p>
    <w:p w:rsidR="00A87B46" w:rsidRPr="00096C14" w:rsidRDefault="00A87B46" w:rsidP="00A87B46">
      <w:pPr>
        <w:pStyle w:val="3"/>
        <w:rPr>
          <w:sz w:val="24"/>
          <w:szCs w:val="24"/>
        </w:rPr>
      </w:pPr>
      <w:r w:rsidRPr="00096C14">
        <w:rPr>
          <w:sz w:val="24"/>
          <w:szCs w:val="24"/>
        </w:rPr>
        <w:t xml:space="preserve">Объем уступаемых Цессионарию денежных требований к Контрагенту </w:t>
      </w:r>
      <w:r w:rsidR="0039604B" w:rsidRPr="00096C14">
        <w:rPr>
          <w:sz w:val="24"/>
          <w:szCs w:val="24"/>
        </w:rPr>
        <w:t>конкретизирован</w:t>
      </w:r>
      <w:r w:rsidRPr="00096C14">
        <w:rPr>
          <w:sz w:val="24"/>
          <w:szCs w:val="24"/>
        </w:rPr>
        <w:t xml:space="preserve"> в </w:t>
      </w:r>
      <w:r w:rsidRPr="00915F77">
        <w:rPr>
          <w:sz w:val="24"/>
          <w:szCs w:val="24"/>
        </w:rPr>
        <w:t xml:space="preserve">приложении № </w:t>
      </w:r>
      <w:r w:rsidR="0039604B" w:rsidRPr="00915F77">
        <w:rPr>
          <w:sz w:val="24"/>
          <w:szCs w:val="24"/>
        </w:rPr>
        <w:t>1 («Перечень денежных требований, уступаемых Цессионарию»)</w:t>
      </w:r>
      <w:r w:rsidRPr="00096C14">
        <w:rPr>
          <w:sz w:val="24"/>
          <w:szCs w:val="24"/>
        </w:rPr>
        <w:t xml:space="preserve"> к настоящему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>.</w:t>
      </w:r>
    </w:p>
    <w:p w:rsidR="0054186B" w:rsidRPr="00096C14" w:rsidRDefault="000C4B9F">
      <w:pPr>
        <w:pStyle w:val="2"/>
        <w:rPr>
          <w:sz w:val="24"/>
          <w:szCs w:val="24"/>
        </w:rPr>
      </w:pPr>
      <w:bookmarkStart w:id="6" w:name="_ref_89232"/>
      <w:proofErr w:type="gramStart"/>
      <w:r w:rsidRPr="00096C14">
        <w:rPr>
          <w:sz w:val="24"/>
          <w:szCs w:val="24"/>
        </w:rPr>
        <w:t xml:space="preserve">Обязанности (долг) передаются </w:t>
      </w:r>
      <w:r w:rsidR="00A87B46" w:rsidRPr="00096C14">
        <w:rPr>
          <w:sz w:val="24"/>
          <w:szCs w:val="24"/>
        </w:rPr>
        <w:t>Цессионарию</w:t>
      </w:r>
      <w:r w:rsidRPr="00096C14">
        <w:rPr>
          <w:sz w:val="24"/>
          <w:szCs w:val="24"/>
        </w:rPr>
        <w:t xml:space="preserve"> в полном объеме, который существовал у </w:t>
      </w:r>
      <w:r w:rsidR="00A87B46" w:rsidRPr="00096C14">
        <w:rPr>
          <w:sz w:val="24"/>
          <w:szCs w:val="24"/>
        </w:rPr>
        <w:t>Цедента</w:t>
      </w:r>
      <w:r w:rsidRPr="00096C14">
        <w:rPr>
          <w:sz w:val="24"/>
          <w:szCs w:val="24"/>
        </w:rPr>
        <w:t xml:space="preserve"> по </w:t>
      </w:r>
      <w:r w:rsidR="00A54B5E">
        <w:rPr>
          <w:sz w:val="24"/>
          <w:szCs w:val="24"/>
        </w:rPr>
        <w:t>Договору</w:t>
      </w:r>
      <w:r w:rsidR="00A87B46" w:rsidRPr="00096C14">
        <w:rPr>
          <w:sz w:val="24"/>
          <w:szCs w:val="24"/>
        </w:rPr>
        <w:t xml:space="preserve"> лизинга</w:t>
      </w:r>
      <w:r w:rsidRPr="00096C14">
        <w:rPr>
          <w:sz w:val="24"/>
          <w:szCs w:val="24"/>
        </w:rPr>
        <w:t xml:space="preserve"> к моменту их передачи</w:t>
      </w:r>
      <w:r w:rsidR="00DC0883" w:rsidRPr="00096C14">
        <w:rPr>
          <w:sz w:val="24"/>
          <w:szCs w:val="24"/>
        </w:rPr>
        <w:t>, который определён в пункте 3.1. настоящего Договора</w:t>
      </w:r>
      <w:r w:rsidRPr="00096C14">
        <w:rPr>
          <w:sz w:val="24"/>
          <w:szCs w:val="24"/>
        </w:rPr>
        <w:t xml:space="preserve"> и любые другие обязательств</w:t>
      </w:r>
      <w:r w:rsidR="00A87B46" w:rsidRPr="00096C14">
        <w:rPr>
          <w:sz w:val="24"/>
          <w:szCs w:val="24"/>
        </w:rPr>
        <w:t xml:space="preserve">а, которые возникли, возникнут или могут возникнуть по </w:t>
      </w:r>
      <w:r w:rsidR="00A54B5E">
        <w:rPr>
          <w:sz w:val="24"/>
          <w:szCs w:val="24"/>
        </w:rPr>
        <w:t>Договору</w:t>
      </w:r>
      <w:r w:rsidR="00A87B46" w:rsidRPr="00096C14">
        <w:rPr>
          <w:sz w:val="24"/>
          <w:szCs w:val="24"/>
        </w:rPr>
        <w:t xml:space="preserve"> лизинга</w:t>
      </w:r>
      <w:r w:rsidRPr="00096C14">
        <w:rPr>
          <w:sz w:val="24"/>
          <w:szCs w:val="24"/>
        </w:rPr>
        <w:t>.</w:t>
      </w:r>
      <w:bookmarkEnd w:id="6"/>
      <w:proofErr w:type="gramEnd"/>
    </w:p>
    <w:p w:rsidR="0054186B" w:rsidRPr="00096C14" w:rsidRDefault="000C4B9F">
      <w:pPr>
        <w:pStyle w:val="2"/>
        <w:rPr>
          <w:sz w:val="24"/>
          <w:szCs w:val="24"/>
        </w:rPr>
      </w:pPr>
      <w:bookmarkStart w:id="7" w:name="_ref_131716"/>
      <w:r w:rsidRPr="00096C14">
        <w:rPr>
          <w:sz w:val="24"/>
          <w:szCs w:val="24"/>
        </w:rPr>
        <w:t xml:space="preserve">После передачи прав и обязанностей по </w:t>
      </w:r>
      <w:r w:rsidR="00A87B46" w:rsidRPr="00096C14">
        <w:rPr>
          <w:sz w:val="24"/>
          <w:szCs w:val="24"/>
        </w:rPr>
        <w:t xml:space="preserve">настоящему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</w:t>
      </w:r>
      <w:r w:rsidR="00A87B46" w:rsidRPr="00096C14">
        <w:rPr>
          <w:sz w:val="24"/>
          <w:szCs w:val="24"/>
        </w:rPr>
        <w:t>Цедент</w:t>
      </w:r>
      <w:r w:rsidRPr="00096C14">
        <w:rPr>
          <w:sz w:val="24"/>
          <w:szCs w:val="24"/>
        </w:rPr>
        <w:t xml:space="preserve"> освобождается от исполнения обязательства перед Контрагентом. </w:t>
      </w:r>
      <w:r w:rsidR="00A276EC" w:rsidRPr="00096C14">
        <w:rPr>
          <w:sz w:val="24"/>
          <w:szCs w:val="24"/>
        </w:rPr>
        <w:t>Цессионарий, исполнивши</w:t>
      </w:r>
      <w:r w:rsidR="00A87B46" w:rsidRPr="00096C14">
        <w:rPr>
          <w:sz w:val="24"/>
          <w:szCs w:val="24"/>
        </w:rPr>
        <w:t>й переданное ему</w:t>
      </w:r>
      <w:r w:rsidRPr="00096C14">
        <w:rPr>
          <w:sz w:val="24"/>
          <w:szCs w:val="24"/>
        </w:rPr>
        <w:t xml:space="preserve"> обязательство, не приобретает по нему прав кредитора в отношении </w:t>
      </w:r>
      <w:r w:rsidR="00A87B46" w:rsidRPr="00096C14">
        <w:rPr>
          <w:sz w:val="24"/>
          <w:szCs w:val="24"/>
        </w:rPr>
        <w:t>Цедента</w:t>
      </w:r>
      <w:r w:rsidRPr="00096C14">
        <w:rPr>
          <w:sz w:val="24"/>
          <w:szCs w:val="24"/>
        </w:rPr>
        <w:t>.</w:t>
      </w:r>
      <w:bookmarkEnd w:id="7"/>
    </w:p>
    <w:p w:rsidR="00A87B46" w:rsidRPr="00096C14" w:rsidRDefault="00A87B46" w:rsidP="00A87B46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 xml:space="preserve">Наряду с уступкой прав (требований) и переводом долга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лизинга Цедент обязуется передать Цессионарию в собственность имущество, являющееся предметом лизинга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лизинга, в соответств</w:t>
      </w:r>
      <w:r w:rsidR="00A276EC" w:rsidRPr="00096C14">
        <w:rPr>
          <w:sz w:val="24"/>
          <w:szCs w:val="24"/>
        </w:rPr>
        <w:t>ии с перечнем, который содержит</w:t>
      </w:r>
      <w:r w:rsidRPr="00096C14">
        <w:rPr>
          <w:sz w:val="24"/>
          <w:szCs w:val="24"/>
        </w:rPr>
        <w:t xml:space="preserve">ся в </w:t>
      </w:r>
      <w:r w:rsidRPr="00915F77">
        <w:rPr>
          <w:sz w:val="24"/>
          <w:szCs w:val="24"/>
        </w:rPr>
        <w:t xml:space="preserve">приложении № </w:t>
      </w:r>
      <w:r w:rsidR="0039604B" w:rsidRPr="00915F77">
        <w:rPr>
          <w:sz w:val="24"/>
          <w:szCs w:val="24"/>
        </w:rPr>
        <w:t>2 («Перечень имущества, являющегося предметом лизинга, подлежащего передаче в собственность Цессионарию»)</w:t>
      </w:r>
      <w:r w:rsidRPr="00096C14">
        <w:rPr>
          <w:sz w:val="24"/>
          <w:szCs w:val="24"/>
        </w:rPr>
        <w:t xml:space="preserve"> к настоящему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. </w:t>
      </w:r>
    </w:p>
    <w:p w:rsidR="0054186B" w:rsidRPr="00096C14" w:rsidRDefault="000C4B9F">
      <w:pPr>
        <w:pStyle w:val="1"/>
        <w:rPr>
          <w:szCs w:val="24"/>
        </w:rPr>
      </w:pPr>
      <w:bookmarkStart w:id="8" w:name="_ref_89235"/>
      <w:r w:rsidRPr="00096C14">
        <w:rPr>
          <w:szCs w:val="24"/>
        </w:rPr>
        <w:t xml:space="preserve">Цена </w:t>
      </w:r>
      <w:r w:rsidR="00A87B46" w:rsidRPr="00096C14">
        <w:rPr>
          <w:szCs w:val="24"/>
        </w:rPr>
        <w:t>договора и п</w:t>
      </w:r>
      <w:r w:rsidRPr="00096C14">
        <w:rPr>
          <w:szCs w:val="24"/>
        </w:rPr>
        <w:t>орядок оплаты</w:t>
      </w:r>
      <w:bookmarkEnd w:id="8"/>
    </w:p>
    <w:p w:rsidR="0054186B" w:rsidRDefault="000C4B9F">
      <w:pPr>
        <w:pStyle w:val="2"/>
        <w:rPr>
          <w:sz w:val="24"/>
          <w:szCs w:val="24"/>
        </w:rPr>
      </w:pPr>
      <w:bookmarkStart w:id="9" w:name="_ref_89237"/>
      <w:r w:rsidRPr="00096C14">
        <w:rPr>
          <w:sz w:val="24"/>
          <w:szCs w:val="24"/>
        </w:rPr>
        <w:t>Ц</w:t>
      </w:r>
      <w:r w:rsidR="00A87B46" w:rsidRPr="00096C14">
        <w:rPr>
          <w:sz w:val="24"/>
          <w:szCs w:val="24"/>
        </w:rPr>
        <w:t xml:space="preserve">ена уступки прав (требований), </w:t>
      </w:r>
      <w:r w:rsidRPr="00096C14">
        <w:rPr>
          <w:sz w:val="24"/>
          <w:szCs w:val="24"/>
        </w:rPr>
        <w:t>передачи обязанностей (долга)</w:t>
      </w:r>
      <w:r w:rsidR="00A87B46" w:rsidRPr="00096C14">
        <w:rPr>
          <w:sz w:val="24"/>
          <w:szCs w:val="24"/>
        </w:rPr>
        <w:t xml:space="preserve">, а также купли-продажи предмета лизинга по </w:t>
      </w:r>
      <w:r w:rsidR="00A54B5E">
        <w:rPr>
          <w:sz w:val="24"/>
          <w:szCs w:val="24"/>
        </w:rPr>
        <w:t>Договору</w:t>
      </w:r>
      <w:r w:rsidR="00A87B46" w:rsidRPr="00096C14">
        <w:rPr>
          <w:sz w:val="24"/>
          <w:szCs w:val="24"/>
        </w:rPr>
        <w:t xml:space="preserve"> лизинга</w:t>
      </w:r>
      <w:r w:rsidRPr="00096C14">
        <w:rPr>
          <w:sz w:val="24"/>
          <w:szCs w:val="24"/>
        </w:rPr>
        <w:t xml:space="preserve"> составляет </w:t>
      </w:r>
      <w:r w:rsidR="002F63D8">
        <w:rPr>
          <w:b/>
          <w:sz w:val="24"/>
          <w:szCs w:val="24"/>
        </w:rPr>
        <w:t>____________________________</w:t>
      </w:r>
      <w:r w:rsidR="00A87B46" w:rsidRPr="00096C14">
        <w:rPr>
          <w:b/>
          <w:sz w:val="24"/>
          <w:szCs w:val="24"/>
        </w:rPr>
        <w:t xml:space="preserve"> (далее – «Покупная цена»)</w:t>
      </w:r>
      <w:bookmarkEnd w:id="9"/>
      <w:r w:rsidR="002F63D8">
        <w:rPr>
          <w:sz w:val="24"/>
          <w:szCs w:val="24"/>
        </w:rPr>
        <w:t>, в том числе:</w:t>
      </w:r>
    </w:p>
    <w:p w:rsidR="008E0E2E" w:rsidRPr="008E0E2E" w:rsidRDefault="008E0E2E" w:rsidP="008E0E2E">
      <w:pPr>
        <w:pStyle w:val="3"/>
        <w:rPr>
          <w:sz w:val="24"/>
          <w:szCs w:val="24"/>
        </w:rPr>
      </w:pPr>
      <w:r w:rsidRPr="008E0E2E">
        <w:rPr>
          <w:sz w:val="24"/>
          <w:szCs w:val="24"/>
        </w:rPr>
        <w:t xml:space="preserve">Покупная цена уступки прав (требований) задолженности Контрагента по уплате лизинговых платежей по Договору финансовой аренды (лизинга) № </w:t>
      </w:r>
      <w:r w:rsidR="002F63D8">
        <w:rPr>
          <w:sz w:val="24"/>
          <w:szCs w:val="24"/>
        </w:rPr>
        <w:t>________________</w:t>
      </w:r>
      <w:r w:rsidRPr="008E0E2E">
        <w:rPr>
          <w:sz w:val="24"/>
          <w:szCs w:val="24"/>
        </w:rPr>
        <w:t xml:space="preserve"> составляет </w:t>
      </w:r>
      <w:r w:rsidR="002F63D8">
        <w:rPr>
          <w:b/>
          <w:sz w:val="24"/>
          <w:szCs w:val="24"/>
        </w:rPr>
        <w:t>_______________________</w:t>
      </w:r>
      <w:r w:rsidRPr="008E0E2E">
        <w:rPr>
          <w:sz w:val="24"/>
          <w:szCs w:val="24"/>
        </w:rPr>
        <w:t>.</w:t>
      </w:r>
    </w:p>
    <w:p w:rsidR="008E0E2E" w:rsidRPr="008E0E2E" w:rsidRDefault="008E0E2E" w:rsidP="008E0E2E">
      <w:pPr>
        <w:pStyle w:val="3"/>
        <w:rPr>
          <w:sz w:val="24"/>
          <w:szCs w:val="24"/>
        </w:rPr>
      </w:pPr>
      <w:r w:rsidRPr="008E0E2E">
        <w:rPr>
          <w:sz w:val="24"/>
          <w:szCs w:val="24"/>
        </w:rPr>
        <w:t>Покупная цена уступки прав (требований) будущих лизинговых платежей и передачи обязанностей (долга)</w:t>
      </w:r>
      <w:r w:rsidR="00E5040C">
        <w:rPr>
          <w:sz w:val="24"/>
          <w:szCs w:val="24"/>
        </w:rPr>
        <w:t xml:space="preserve"> </w:t>
      </w:r>
      <w:r w:rsidR="00E5040C" w:rsidRPr="008E0E2E">
        <w:rPr>
          <w:sz w:val="24"/>
          <w:szCs w:val="24"/>
        </w:rPr>
        <w:t xml:space="preserve">по Договору финансовой аренды (лизинга) № </w:t>
      </w:r>
      <w:r w:rsidR="002A3184">
        <w:rPr>
          <w:sz w:val="24"/>
          <w:szCs w:val="24"/>
        </w:rPr>
        <w:t>________</w:t>
      </w:r>
      <w:r w:rsidR="00E5040C" w:rsidRPr="008E0E2E">
        <w:rPr>
          <w:sz w:val="24"/>
          <w:szCs w:val="24"/>
        </w:rPr>
        <w:t xml:space="preserve"> </w:t>
      </w:r>
      <w:proofErr w:type="gramStart"/>
      <w:r w:rsidR="00E5040C" w:rsidRPr="008E0E2E">
        <w:rPr>
          <w:sz w:val="24"/>
          <w:szCs w:val="24"/>
        </w:rPr>
        <w:t>от</w:t>
      </w:r>
      <w:proofErr w:type="gramEnd"/>
      <w:r w:rsidR="00E5040C" w:rsidRPr="008E0E2E">
        <w:rPr>
          <w:sz w:val="24"/>
          <w:szCs w:val="24"/>
        </w:rPr>
        <w:t xml:space="preserve"> </w:t>
      </w:r>
      <w:r w:rsidR="002A3184">
        <w:rPr>
          <w:sz w:val="24"/>
          <w:szCs w:val="24"/>
        </w:rPr>
        <w:t>_________</w:t>
      </w:r>
      <w:r w:rsidRPr="008E0E2E">
        <w:rPr>
          <w:sz w:val="24"/>
          <w:szCs w:val="24"/>
        </w:rPr>
        <w:t xml:space="preserve"> составляет </w:t>
      </w:r>
      <w:r w:rsidR="002F63D8">
        <w:rPr>
          <w:b/>
          <w:sz w:val="24"/>
          <w:szCs w:val="24"/>
        </w:rPr>
        <w:t>_____________________________________</w:t>
      </w:r>
      <w:r w:rsidRPr="008E0E2E">
        <w:rPr>
          <w:sz w:val="24"/>
          <w:szCs w:val="24"/>
        </w:rPr>
        <w:t>.</w:t>
      </w:r>
    </w:p>
    <w:p w:rsidR="008E0E2E" w:rsidRPr="008E0E2E" w:rsidRDefault="008E0E2E" w:rsidP="008E0E2E">
      <w:pPr>
        <w:pStyle w:val="3"/>
        <w:rPr>
          <w:sz w:val="24"/>
          <w:szCs w:val="24"/>
        </w:rPr>
      </w:pPr>
      <w:r w:rsidRPr="008E0E2E">
        <w:rPr>
          <w:sz w:val="24"/>
          <w:szCs w:val="24"/>
        </w:rPr>
        <w:t xml:space="preserve">Покупная цена имущества, являющегося предметом лизинга по Договору финансовой аренды (лизинга) № </w:t>
      </w:r>
      <w:r w:rsidR="002F63D8">
        <w:rPr>
          <w:sz w:val="24"/>
          <w:szCs w:val="24"/>
        </w:rPr>
        <w:t>________________________</w:t>
      </w:r>
      <w:r w:rsidRPr="008E0E2E">
        <w:rPr>
          <w:sz w:val="24"/>
          <w:szCs w:val="24"/>
        </w:rPr>
        <w:t xml:space="preserve">, составляет </w:t>
      </w:r>
      <w:r w:rsidR="002F63D8">
        <w:rPr>
          <w:b/>
          <w:sz w:val="24"/>
          <w:szCs w:val="24"/>
        </w:rPr>
        <w:t>_________________________</w:t>
      </w:r>
      <w:r w:rsidRPr="008E0E2E">
        <w:rPr>
          <w:b/>
          <w:sz w:val="24"/>
          <w:szCs w:val="24"/>
        </w:rPr>
        <w:t>.</w:t>
      </w:r>
    </w:p>
    <w:p w:rsidR="0054186B" w:rsidRPr="00096C14" w:rsidRDefault="00A87B46">
      <w:pPr>
        <w:pStyle w:val="2"/>
        <w:rPr>
          <w:sz w:val="24"/>
          <w:szCs w:val="24"/>
        </w:rPr>
      </w:pPr>
      <w:bookmarkStart w:id="10" w:name="_ref_89238"/>
      <w:r w:rsidRPr="00096C14">
        <w:rPr>
          <w:sz w:val="24"/>
          <w:szCs w:val="24"/>
        </w:rPr>
        <w:t>Цессионарий</w:t>
      </w:r>
      <w:r w:rsidR="000C4B9F" w:rsidRPr="00096C14">
        <w:rPr>
          <w:sz w:val="24"/>
          <w:szCs w:val="24"/>
        </w:rPr>
        <w:t xml:space="preserve"> обязуется внести </w:t>
      </w:r>
      <w:r w:rsidRPr="00096C14">
        <w:rPr>
          <w:sz w:val="24"/>
          <w:szCs w:val="24"/>
        </w:rPr>
        <w:t>Цеденту</w:t>
      </w:r>
      <w:r w:rsidR="000C4B9F" w:rsidRPr="00096C14">
        <w:rPr>
          <w:sz w:val="24"/>
          <w:szCs w:val="24"/>
        </w:rPr>
        <w:t xml:space="preserve"> плату </w:t>
      </w:r>
      <w:r w:rsidRPr="00096C14">
        <w:rPr>
          <w:sz w:val="24"/>
          <w:szCs w:val="24"/>
        </w:rPr>
        <w:t xml:space="preserve">по настоящему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в размере, определённом в пункте 2.</w:t>
      </w:r>
      <w:r w:rsidR="001444AD">
        <w:rPr>
          <w:sz w:val="24"/>
          <w:szCs w:val="24"/>
        </w:rPr>
        <w:t>1</w:t>
      </w:r>
      <w:r w:rsidRPr="00096C14">
        <w:rPr>
          <w:sz w:val="24"/>
          <w:szCs w:val="24"/>
        </w:rPr>
        <w:t>. Договора,</w:t>
      </w:r>
      <w:r w:rsidR="000C4B9F" w:rsidRPr="00096C14">
        <w:rPr>
          <w:sz w:val="24"/>
          <w:szCs w:val="24"/>
        </w:rPr>
        <w:t xml:space="preserve"> единовременно</w:t>
      </w:r>
      <w:r w:rsidRPr="00096C14">
        <w:rPr>
          <w:sz w:val="24"/>
          <w:szCs w:val="24"/>
        </w:rPr>
        <w:t xml:space="preserve"> или по частям</w:t>
      </w:r>
      <w:r w:rsidR="000C4B9F" w:rsidRPr="00096C14">
        <w:rPr>
          <w:sz w:val="24"/>
          <w:szCs w:val="24"/>
        </w:rPr>
        <w:t xml:space="preserve"> в </w:t>
      </w:r>
      <w:r w:rsidRPr="00096C14">
        <w:rPr>
          <w:sz w:val="24"/>
          <w:szCs w:val="24"/>
        </w:rPr>
        <w:t xml:space="preserve">срок не позднее </w:t>
      </w:r>
      <w:r w:rsidR="002F63D8">
        <w:rPr>
          <w:sz w:val="24"/>
          <w:szCs w:val="24"/>
        </w:rPr>
        <w:t>30 дней с момента заключения настоящего Договора</w:t>
      </w:r>
      <w:r w:rsidR="000C4B9F" w:rsidRPr="00096C14">
        <w:rPr>
          <w:sz w:val="24"/>
          <w:szCs w:val="24"/>
        </w:rPr>
        <w:t>.</w:t>
      </w:r>
      <w:bookmarkEnd w:id="10"/>
    </w:p>
    <w:p w:rsidR="0054186B" w:rsidRPr="00096C14" w:rsidRDefault="000C4B9F">
      <w:pPr>
        <w:pStyle w:val="2"/>
        <w:rPr>
          <w:sz w:val="24"/>
          <w:szCs w:val="24"/>
        </w:rPr>
      </w:pPr>
      <w:bookmarkStart w:id="11" w:name="_ref_89239"/>
      <w:r w:rsidRPr="00096C14">
        <w:rPr>
          <w:sz w:val="24"/>
          <w:szCs w:val="24"/>
        </w:rPr>
        <w:t xml:space="preserve">Плата за уступку прав (требований) и передачу обязанностей (долга) вносится в безналичном порядке </w:t>
      </w:r>
      <w:r w:rsidR="00A87B46" w:rsidRPr="00096C14">
        <w:rPr>
          <w:sz w:val="24"/>
          <w:szCs w:val="24"/>
        </w:rPr>
        <w:t xml:space="preserve">по реквизитам, указанным в разделе </w:t>
      </w:r>
      <w:r w:rsidR="00DC0883" w:rsidRPr="00096C14">
        <w:rPr>
          <w:sz w:val="24"/>
          <w:szCs w:val="24"/>
        </w:rPr>
        <w:t>9</w:t>
      </w:r>
      <w:r w:rsidR="00A87B46" w:rsidRPr="00096C14">
        <w:rPr>
          <w:sz w:val="24"/>
          <w:szCs w:val="24"/>
        </w:rPr>
        <w:t xml:space="preserve"> настоящего Договора</w:t>
      </w:r>
      <w:r w:rsidRPr="00096C14">
        <w:rPr>
          <w:sz w:val="24"/>
          <w:szCs w:val="24"/>
        </w:rPr>
        <w:t>.</w:t>
      </w:r>
      <w:bookmarkEnd w:id="11"/>
    </w:p>
    <w:p w:rsidR="0054186B" w:rsidRPr="00096C14" w:rsidRDefault="000C4B9F">
      <w:pPr>
        <w:pStyle w:val="2"/>
        <w:rPr>
          <w:sz w:val="24"/>
          <w:szCs w:val="24"/>
        </w:rPr>
      </w:pPr>
      <w:bookmarkStart w:id="12" w:name="_ref_89241"/>
      <w:r w:rsidRPr="00096C14">
        <w:rPr>
          <w:sz w:val="24"/>
          <w:szCs w:val="24"/>
        </w:rPr>
        <w:t>Обязательство</w:t>
      </w:r>
      <w:r w:rsidR="00A87B46" w:rsidRPr="00096C14">
        <w:rPr>
          <w:sz w:val="24"/>
          <w:szCs w:val="24"/>
        </w:rPr>
        <w:t xml:space="preserve"> Цессионария</w:t>
      </w:r>
      <w:r w:rsidRPr="00096C14">
        <w:rPr>
          <w:sz w:val="24"/>
          <w:szCs w:val="24"/>
        </w:rPr>
        <w:t xml:space="preserve"> по оплате считается исполненным в момент зачисления денежных средств на расчетный счет </w:t>
      </w:r>
      <w:r w:rsidR="00A87B46" w:rsidRPr="00096C14">
        <w:rPr>
          <w:sz w:val="24"/>
          <w:szCs w:val="24"/>
        </w:rPr>
        <w:t>Цедента</w:t>
      </w:r>
      <w:r w:rsidRPr="00096C14">
        <w:rPr>
          <w:sz w:val="24"/>
          <w:szCs w:val="24"/>
        </w:rPr>
        <w:t>.</w:t>
      </w:r>
      <w:bookmarkEnd w:id="12"/>
    </w:p>
    <w:p w:rsidR="00DC0883" w:rsidRPr="00A5111B" w:rsidRDefault="00DC0883" w:rsidP="00DC0883">
      <w:pPr>
        <w:pStyle w:val="2"/>
        <w:rPr>
          <w:sz w:val="24"/>
          <w:szCs w:val="24"/>
        </w:rPr>
      </w:pPr>
      <w:r w:rsidRPr="00A5111B">
        <w:rPr>
          <w:sz w:val="24"/>
          <w:szCs w:val="24"/>
        </w:rPr>
        <w:t xml:space="preserve">В связи с тем, что </w:t>
      </w:r>
      <w:r w:rsidR="00A5111B" w:rsidRPr="00A5111B">
        <w:rPr>
          <w:sz w:val="24"/>
          <w:szCs w:val="24"/>
        </w:rPr>
        <w:t>Цедент не является плательщиком Налога на добавленную стоимость, операции по реализации имущества, являющегося предметом настоящего Договора, не облагаются НДС</w:t>
      </w:r>
      <w:r w:rsidRPr="00A5111B">
        <w:rPr>
          <w:sz w:val="24"/>
          <w:szCs w:val="24"/>
        </w:rPr>
        <w:t>.</w:t>
      </w:r>
    </w:p>
    <w:p w:rsidR="00A87B46" w:rsidRPr="00096C14" w:rsidRDefault="00A87B46">
      <w:pPr>
        <w:pStyle w:val="1"/>
        <w:rPr>
          <w:szCs w:val="24"/>
        </w:rPr>
      </w:pPr>
      <w:r w:rsidRPr="00096C14">
        <w:rPr>
          <w:szCs w:val="24"/>
        </w:rPr>
        <w:lastRenderedPageBreak/>
        <w:t>Момент перехода прав и обязанностей</w:t>
      </w:r>
    </w:p>
    <w:p w:rsidR="00A87B46" w:rsidRPr="00096C14" w:rsidRDefault="00A87B46" w:rsidP="00A87B46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 xml:space="preserve">Переход прав (требований) и перевод долга, а также переход права собственности на предмет лизинга от Цедента к Цессионарию происходит в момент </w:t>
      </w:r>
      <w:r w:rsidR="00832706">
        <w:rPr>
          <w:sz w:val="24"/>
          <w:szCs w:val="24"/>
        </w:rPr>
        <w:t>подписания Сторонами Акта приема-передачи имущества, являющегося предметом настоящего Договора.</w:t>
      </w:r>
    </w:p>
    <w:p w:rsidR="00A87B46" w:rsidRPr="00096C14" w:rsidRDefault="00A87B46" w:rsidP="00A87B46">
      <w:pPr>
        <w:pStyle w:val="1"/>
        <w:rPr>
          <w:szCs w:val="24"/>
        </w:rPr>
      </w:pPr>
      <w:r w:rsidRPr="00096C14">
        <w:rPr>
          <w:szCs w:val="24"/>
        </w:rPr>
        <w:t>Права и обязанности сторон</w:t>
      </w:r>
      <w:bookmarkStart w:id="13" w:name="_ref_89248"/>
    </w:p>
    <w:p w:rsidR="003239BE" w:rsidRPr="00096C14" w:rsidRDefault="003239BE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>Цессионарий обязан уплат</w:t>
      </w:r>
      <w:r w:rsidR="00DC0883" w:rsidRPr="00096C14">
        <w:rPr>
          <w:sz w:val="24"/>
          <w:szCs w:val="24"/>
        </w:rPr>
        <w:t>ить Цеденту</w:t>
      </w:r>
      <w:r w:rsidRPr="00096C14">
        <w:rPr>
          <w:sz w:val="24"/>
          <w:szCs w:val="24"/>
        </w:rPr>
        <w:t xml:space="preserve"> </w:t>
      </w:r>
      <w:r w:rsidR="00DC0883" w:rsidRPr="00096C14">
        <w:rPr>
          <w:sz w:val="24"/>
          <w:szCs w:val="24"/>
        </w:rPr>
        <w:t>Покупную цену</w:t>
      </w:r>
      <w:r w:rsidRPr="00096C14">
        <w:rPr>
          <w:sz w:val="24"/>
          <w:szCs w:val="24"/>
        </w:rPr>
        <w:t xml:space="preserve"> в размере и сроки, предусмотренные разделом 2 Договора.</w:t>
      </w:r>
    </w:p>
    <w:p w:rsidR="0054186B" w:rsidRPr="00096C14" w:rsidRDefault="00A87B46">
      <w:pPr>
        <w:pStyle w:val="2"/>
        <w:rPr>
          <w:sz w:val="24"/>
          <w:szCs w:val="24"/>
        </w:rPr>
      </w:pPr>
      <w:proofErr w:type="gramStart"/>
      <w:r w:rsidRPr="00096C14">
        <w:rPr>
          <w:sz w:val="24"/>
          <w:szCs w:val="24"/>
        </w:rPr>
        <w:t>Цедент</w:t>
      </w:r>
      <w:r w:rsidR="000C4B9F" w:rsidRPr="00096C14">
        <w:rPr>
          <w:sz w:val="24"/>
          <w:szCs w:val="24"/>
        </w:rPr>
        <w:t xml:space="preserve"> в течение </w:t>
      </w:r>
      <w:r w:rsidRPr="00096C14">
        <w:rPr>
          <w:sz w:val="24"/>
          <w:szCs w:val="24"/>
        </w:rPr>
        <w:t>10 (Десять) рабочих дней</w:t>
      </w:r>
      <w:r w:rsidR="000C4B9F" w:rsidRPr="00096C14">
        <w:rPr>
          <w:sz w:val="24"/>
          <w:szCs w:val="24"/>
        </w:rPr>
        <w:t xml:space="preserve">  с момента </w:t>
      </w:r>
      <w:r w:rsidRPr="00096C14">
        <w:rPr>
          <w:sz w:val="24"/>
          <w:szCs w:val="24"/>
        </w:rPr>
        <w:t>исполнения Цессионарием в полном</w:t>
      </w:r>
      <w:r w:rsidR="003239BE" w:rsidRPr="00096C14">
        <w:rPr>
          <w:sz w:val="24"/>
          <w:szCs w:val="24"/>
        </w:rPr>
        <w:t xml:space="preserve"> объеме обязанности, предусмотренной пунктом 4.1. настоящего Договора, по оплате </w:t>
      </w:r>
      <w:r w:rsidRPr="00096C14">
        <w:rPr>
          <w:sz w:val="24"/>
          <w:szCs w:val="24"/>
        </w:rPr>
        <w:t>Покупной цены</w:t>
      </w:r>
      <w:r w:rsidR="003239BE" w:rsidRPr="00096C14">
        <w:rPr>
          <w:sz w:val="24"/>
          <w:szCs w:val="24"/>
        </w:rPr>
        <w:t xml:space="preserve"> в</w:t>
      </w:r>
      <w:r w:rsidRPr="00096C14">
        <w:rPr>
          <w:sz w:val="24"/>
          <w:szCs w:val="24"/>
        </w:rPr>
        <w:t xml:space="preserve"> соответствии с разделом 2 настоящего Договора</w:t>
      </w:r>
      <w:r w:rsidR="00E6382A">
        <w:rPr>
          <w:sz w:val="24"/>
          <w:szCs w:val="24"/>
        </w:rPr>
        <w:t>,</w:t>
      </w:r>
      <w:r w:rsidR="000C4B9F" w:rsidRPr="00096C14">
        <w:rPr>
          <w:sz w:val="24"/>
          <w:szCs w:val="24"/>
        </w:rPr>
        <w:t xml:space="preserve"> обязуется передать </w:t>
      </w:r>
      <w:r w:rsidRPr="00096C14">
        <w:rPr>
          <w:sz w:val="24"/>
          <w:szCs w:val="24"/>
        </w:rPr>
        <w:t xml:space="preserve">Цессионарию документы, подтверждающие передаваемые Цедентом права (требования) и обязательства, а также право собственности на предмет лизинга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лизинга, в соответствии с </w:t>
      </w:r>
      <w:r w:rsidRPr="00915F77">
        <w:rPr>
          <w:sz w:val="24"/>
          <w:szCs w:val="24"/>
        </w:rPr>
        <w:t xml:space="preserve">приложением № </w:t>
      </w:r>
      <w:r w:rsidR="00DC0883" w:rsidRPr="00915F77">
        <w:rPr>
          <w:sz w:val="24"/>
          <w:szCs w:val="24"/>
        </w:rPr>
        <w:t>3 («Перечень документов, подлежащих</w:t>
      </w:r>
      <w:proofErr w:type="gramEnd"/>
      <w:r w:rsidR="00DC0883" w:rsidRPr="00915F77">
        <w:rPr>
          <w:sz w:val="24"/>
          <w:szCs w:val="24"/>
        </w:rPr>
        <w:t xml:space="preserve"> передаче Цессионарию»)</w:t>
      </w:r>
      <w:r w:rsidRPr="00096C14">
        <w:rPr>
          <w:sz w:val="24"/>
          <w:szCs w:val="24"/>
        </w:rPr>
        <w:t xml:space="preserve"> к настоящему </w:t>
      </w:r>
      <w:r w:rsidR="00A54B5E">
        <w:rPr>
          <w:sz w:val="24"/>
          <w:szCs w:val="24"/>
        </w:rPr>
        <w:t>Договору</w:t>
      </w:r>
      <w:bookmarkEnd w:id="13"/>
      <w:r w:rsidRPr="00096C14">
        <w:rPr>
          <w:sz w:val="24"/>
          <w:szCs w:val="24"/>
        </w:rPr>
        <w:t>.</w:t>
      </w:r>
    </w:p>
    <w:p w:rsidR="0054186B" w:rsidRPr="00096C14" w:rsidRDefault="000C4B9F">
      <w:pPr>
        <w:rPr>
          <w:sz w:val="24"/>
          <w:szCs w:val="24"/>
        </w:rPr>
      </w:pPr>
      <w:r w:rsidRPr="00096C14">
        <w:rPr>
          <w:sz w:val="24"/>
          <w:szCs w:val="24"/>
        </w:rPr>
        <w:t xml:space="preserve">При передаче документов </w:t>
      </w:r>
      <w:r w:rsidR="00A87B46" w:rsidRPr="00096C14">
        <w:rPr>
          <w:sz w:val="24"/>
          <w:szCs w:val="24"/>
        </w:rPr>
        <w:t>Цедентом</w:t>
      </w:r>
      <w:r w:rsidRPr="00096C14">
        <w:rPr>
          <w:sz w:val="24"/>
          <w:szCs w:val="24"/>
        </w:rPr>
        <w:t xml:space="preserve"> </w:t>
      </w:r>
      <w:r w:rsidR="00A87B46" w:rsidRPr="00096C14">
        <w:rPr>
          <w:sz w:val="24"/>
          <w:szCs w:val="24"/>
        </w:rPr>
        <w:t>Цессионарию</w:t>
      </w:r>
      <w:r w:rsidRPr="00096C14">
        <w:rPr>
          <w:sz w:val="24"/>
          <w:szCs w:val="24"/>
        </w:rPr>
        <w:t xml:space="preserve"> составляется акт приема-передачи</w:t>
      </w:r>
      <w:r w:rsidR="00DC0883" w:rsidRPr="00096C14">
        <w:rPr>
          <w:sz w:val="24"/>
          <w:szCs w:val="24"/>
        </w:rPr>
        <w:t xml:space="preserve"> по форме, определенной в </w:t>
      </w:r>
      <w:r w:rsidR="00DC0883" w:rsidRPr="00915F77">
        <w:rPr>
          <w:sz w:val="24"/>
          <w:szCs w:val="24"/>
        </w:rPr>
        <w:t>приложении № 4 («Акт приема-передачи документов»)</w:t>
      </w:r>
      <w:r w:rsidR="00DC0883" w:rsidRPr="00096C14">
        <w:rPr>
          <w:sz w:val="24"/>
          <w:szCs w:val="24"/>
        </w:rPr>
        <w:t xml:space="preserve"> к настоящему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>.</w:t>
      </w:r>
    </w:p>
    <w:p w:rsidR="00F53805" w:rsidRDefault="00F53805" w:rsidP="00F53805">
      <w:pPr>
        <w:pStyle w:val="2"/>
        <w:rPr>
          <w:sz w:val="24"/>
          <w:szCs w:val="24"/>
        </w:rPr>
      </w:pPr>
      <w:bookmarkStart w:id="14" w:name="_ref_89250"/>
      <w:r>
        <w:rPr>
          <w:sz w:val="24"/>
          <w:szCs w:val="24"/>
        </w:rPr>
        <w:t xml:space="preserve">Цедент обязуется </w:t>
      </w:r>
      <w:r w:rsidRPr="00096C14">
        <w:rPr>
          <w:sz w:val="24"/>
          <w:szCs w:val="24"/>
        </w:rPr>
        <w:t>в т</w:t>
      </w:r>
      <w:r w:rsidR="002A3184">
        <w:rPr>
          <w:sz w:val="24"/>
          <w:szCs w:val="24"/>
        </w:rPr>
        <w:t>ечение 10 (Десять) рабочих дней</w:t>
      </w:r>
      <w:r w:rsidRPr="00096C14">
        <w:rPr>
          <w:sz w:val="24"/>
          <w:szCs w:val="24"/>
        </w:rPr>
        <w:t xml:space="preserve"> с момента исполнения Цессионарием в полном объеме обязанности, предусмотренной пунктом 4.1. настоящего Договора, по оплате Покупной цены в соответствии с разделом 2 настоящего Договора</w:t>
      </w:r>
      <w:r>
        <w:rPr>
          <w:sz w:val="24"/>
          <w:szCs w:val="24"/>
        </w:rPr>
        <w:t>, передать Цессионарию имущество, являющееся предметом настоящего Договора, по Акту приема-передачи.</w:t>
      </w:r>
    </w:p>
    <w:p w:rsidR="0054186B" w:rsidRPr="00F53805" w:rsidRDefault="00A87B46" w:rsidP="00F53805">
      <w:pPr>
        <w:pStyle w:val="2"/>
        <w:numPr>
          <w:ilvl w:val="0"/>
          <w:numId w:val="0"/>
        </w:numPr>
        <w:ind w:firstLine="426"/>
        <w:rPr>
          <w:sz w:val="24"/>
          <w:szCs w:val="24"/>
        </w:rPr>
      </w:pPr>
      <w:r w:rsidRPr="00F53805">
        <w:rPr>
          <w:sz w:val="24"/>
          <w:szCs w:val="24"/>
        </w:rPr>
        <w:t>Цедент обяз</w:t>
      </w:r>
      <w:r w:rsidR="00DC0883" w:rsidRPr="00F53805">
        <w:rPr>
          <w:sz w:val="24"/>
          <w:szCs w:val="24"/>
        </w:rPr>
        <w:t>уется</w:t>
      </w:r>
      <w:r w:rsidR="000C4B9F" w:rsidRPr="00F53805">
        <w:rPr>
          <w:sz w:val="24"/>
          <w:szCs w:val="24"/>
        </w:rPr>
        <w:t> в</w:t>
      </w:r>
      <w:r w:rsidR="00BF4F8F" w:rsidRPr="00F53805">
        <w:rPr>
          <w:sz w:val="24"/>
          <w:szCs w:val="24"/>
        </w:rPr>
        <w:t xml:space="preserve"> течение</w:t>
      </w:r>
      <w:r w:rsidR="000C4B9F" w:rsidRPr="00F53805">
        <w:rPr>
          <w:sz w:val="24"/>
          <w:szCs w:val="24"/>
        </w:rPr>
        <w:t xml:space="preserve"> </w:t>
      </w:r>
      <w:r w:rsidR="002A3184">
        <w:rPr>
          <w:sz w:val="24"/>
          <w:szCs w:val="24"/>
        </w:rPr>
        <w:t>10 (Десять) рабочих дней</w:t>
      </w:r>
      <w:r w:rsidRPr="00F53805">
        <w:rPr>
          <w:sz w:val="24"/>
          <w:szCs w:val="24"/>
        </w:rPr>
        <w:t xml:space="preserve"> с момента </w:t>
      </w:r>
      <w:r w:rsidR="00832706" w:rsidRPr="00F53805">
        <w:rPr>
          <w:sz w:val="24"/>
          <w:szCs w:val="24"/>
        </w:rPr>
        <w:t>перехода прав на имущество, являющееся предметом настоящего Договора, к Цессионарию</w:t>
      </w:r>
      <w:r w:rsidR="000C4B9F" w:rsidRPr="00F53805">
        <w:rPr>
          <w:sz w:val="24"/>
          <w:szCs w:val="24"/>
        </w:rPr>
        <w:t xml:space="preserve"> письменно уведомить Контрагента о состоявшемся переходе права (требования) и передаче обязанностей (долга) по </w:t>
      </w:r>
      <w:r w:rsidR="00832706" w:rsidRPr="00F53805">
        <w:rPr>
          <w:sz w:val="24"/>
          <w:szCs w:val="24"/>
        </w:rPr>
        <w:t>Договору лизинга</w:t>
      </w:r>
      <w:r w:rsidR="000C4B9F" w:rsidRPr="00F53805">
        <w:rPr>
          <w:sz w:val="24"/>
          <w:szCs w:val="24"/>
        </w:rPr>
        <w:t>.</w:t>
      </w:r>
      <w:bookmarkEnd w:id="14"/>
    </w:p>
    <w:p w:rsidR="00A87B46" w:rsidRPr="00096C14" w:rsidRDefault="00A87B46">
      <w:pPr>
        <w:pStyle w:val="1"/>
        <w:rPr>
          <w:szCs w:val="24"/>
        </w:rPr>
      </w:pPr>
      <w:bookmarkStart w:id="15" w:name="_ref_89252"/>
      <w:r w:rsidRPr="00096C14">
        <w:rPr>
          <w:szCs w:val="24"/>
        </w:rPr>
        <w:t>Расторжение договора и внесение в него изменений</w:t>
      </w:r>
    </w:p>
    <w:p w:rsidR="00A276EC" w:rsidRPr="00096C14" w:rsidRDefault="00A276EC" w:rsidP="00A276EC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>Изменение условий Договора, его расторжение допускаются по взаимному соглашению Сторон.</w:t>
      </w:r>
    </w:p>
    <w:p w:rsidR="00A276EC" w:rsidRPr="00096C14" w:rsidRDefault="00A276EC" w:rsidP="00A276EC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 xml:space="preserve">Цедент вправе в одностороннем порядке отказаться от исполнения Договора </w:t>
      </w:r>
      <w:r w:rsidR="00C73A37" w:rsidRPr="00096C14">
        <w:rPr>
          <w:sz w:val="24"/>
          <w:szCs w:val="24"/>
        </w:rPr>
        <w:t xml:space="preserve">в случае </w:t>
      </w:r>
      <w:r w:rsidR="00C73A37">
        <w:rPr>
          <w:sz w:val="24"/>
          <w:szCs w:val="24"/>
        </w:rPr>
        <w:t>неисполнения</w:t>
      </w:r>
      <w:r w:rsidR="00C73A37" w:rsidRPr="00096C14">
        <w:rPr>
          <w:sz w:val="24"/>
          <w:szCs w:val="24"/>
        </w:rPr>
        <w:t xml:space="preserve"> Цессионарием</w:t>
      </w:r>
      <w:r w:rsidR="00C73A37">
        <w:rPr>
          <w:sz w:val="24"/>
          <w:szCs w:val="24"/>
        </w:rPr>
        <w:t xml:space="preserve"> обязанности, предусмотренной пунктом 4.1. настоящего Договора</w:t>
      </w:r>
      <w:r w:rsidRPr="00096C14">
        <w:rPr>
          <w:sz w:val="24"/>
          <w:szCs w:val="24"/>
        </w:rPr>
        <w:t>.</w:t>
      </w:r>
    </w:p>
    <w:p w:rsidR="00A276EC" w:rsidRPr="00096C14" w:rsidRDefault="00A276EC" w:rsidP="00A276EC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>В случае, предусмотренном пунктом 5.2.</w:t>
      </w:r>
      <w:r w:rsidR="00DC0883" w:rsidRPr="00096C14">
        <w:rPr>
          <w:sz w:val="24"/>
          <w:szCs w:val="24"/>
        </w:rPr>
        <w:t xml:space="preserve"> Договора</w:t>
      </w:r>
      <w:r w:rsidRPr="00096C14">
        <w:rPr>
          <w:sz w:val="24"/>
          <w:szCs w:val="24"/>
        </w:rPr>
        <w:t>, Цедент отказывается от исполнения Договора путем направления письменного уведомления об этом в адрес Цессионария, указанный в разделе 9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A276EC" w:rsidRPr="00096C14" w:rsidRDefault="00A276EC" w:rsidP="00A276EC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t xml:space="preserve">Любые изменения и дополнения к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54186B" w:rsidRPr="00096C14" w:rsidRDefault="000C4B9F">
      <w:pPr>
        <w:pStyle w:val="1"/>
        <w:rPr>
          <w:szCs w:val="24"/>
        </w:rPr>
      </w:pPr>
      <w:r w:rsidRPr="00096C14">
        <w:rPr>
          <w:szCs w:val="24"/>
        </w:rPr>
        <w:t>Ответственность сторон</w:t>
      </w:r>
      <w:bookmarkEnd w:id="15"/>
    </w:p>
    <w:p w:rsidR="0054186B" w:rsidRPr="00096C14" w:rsidRDefault="000C4B9F">
      <w:pPr>
        <w:pStyle w:val="2"/>
        <w:rPr>
          <w:sz w:val="24"/>
          <w:szCs w:val="24"/>
        </w:rPr>
      </w:pPr>
      <w:bookmarkStart w:id="16" w:name="_ref_89274"/>
      <w:r w:rsidRPr="00096C14">
        <w:rPr>
          <w:sz w:val="24"/>
          <w:szCs w:val="24"/>
        </w:rPr>
        <w:t>Сторона, право которой нарушено, может требовать полного возмещения причиненных ей убытков, если иное не предусмотрено законом.</w:t>
      </w:r>
      <w:bookmarkEnd w:id="16"/>
    </w:p>
    <w:p w:rsidR="0054186B" w:rsidRPr="00096C14" w:rsidRDefault="000C4B9F">
      <w:pPr>
        <w:pStyle w:val="1"/>
        <w:rPr>
          <w:szCs w:val="24"/>
        </w:rPr>
      </w:pPr>
      <w:bookmarkStart w:id="17" w:name="_ref_89283"/>
      <w:r w:rsidRPr="00096C14">
        <w:rPr>
          <w:szCs w:val="24"/>
        </w:rPr>
        <w:t>Разрешение споров</w:t>
      </w:r>
      <w:bookmarkEnd w:id="17"/>
    </w:p>
    <w:p w:rsidR="00A276EC" w:rsidRPr="00096C14" w:rsidRDefault="00A276EC">
      <w:pPr>
        <w:pStyle w:val="2"/>
        <w:rPr>
          <w:sz w:val="24"/>
          <w:szCs w:val="24"/>
        </w:rPr>
      </w:pPr>
      <w:bookmarkStart w:id="18" w:name="_ref_89291"/>
      <w:r w:rsidRPr="00096C14">
        <w:rPr>
          <w:sz w:val="24"/>
          <w:szCs w:val="24"/>
        </w:rPr>
        <w:t>Стороны обязуются разрешать споры и раз</w:t>
      </w:r>
      <w:r w:rsidR="002A3184">
        <w:rPr>
          <w:sz w:val="24"/>
          <w:szCs w:val="24"/>
        </w:rPr>
        <w:t>ногласия, возникшие из Договора</w:t>
      </w:r>
      <w:r w:rsidR="006C7868">
        <w:rPr>
          <w:sz w:val="24"/>
          <w:szCs w:val="24"/>
        </w:rPr>
        <w:t xml:space="preserve"> или в связи с ним, путем </w:t>
      </w:r>
      <w:r w:rsidRPr="00096C14">
        <w:rPr>
          <w:sz w:val="24"/>
          <w:szCs w:val="24"/>
        </w:rPr>
        <w:t>переговоров.</w:t>
      </w:r>
    </w:p>
    <w:p w:rsidR="0054186B" w:rsidRPr="00096C14" w:rsidRDefault="000C4B9F">
      <w:pPr>
        <w:pStyle w:val="2"/>
        <w:rPr>
          <w:sz w:val="24"/>
          <w:szCs w:val="24"/>
        </w:rPr>
      </w:pPr>
      <w:r w:rsidRPr="00096C14">
        <w:rPr>
          <w:sz w:val="24"/>
          <w:szCs w:val="24"/>
        </w:rPr>
        <w:lastRenderedPageBreak/>
        <w:t xml:space="preserve">Все споры, разногласия или требования, возникающие из </w:t>
      </w:r>
      <w:r w:rsidR="00A276EC" w:rsidRPr="00096C14">
        <w:rPr>
          <w:sz w:val="24"/>
          <w:szCs w:val="24"/>
        </w:rPr>
        <w:t>настоящего Договора</w:t>
      </w:r>
      <w:r w:rsidRPr="00096C14">
        <w:rPr>
          <w:sz w:val="24"/>
          <w:szCs w:val="24"/>
        </w:rPr>
        <w:t xml:space="preserve"> или в связи с ним, в том числе касающиеся его исполнения, нарушения, прекращения или недействительности, </w:t>
      </w:r>
      <w:r w:rsidR="003239BE" w:rsidRPr="00096C14">
        <w:rPr>
          <w:sz w:val="24"/>
          <w:szCs w:val="24"/>
        </w:rPr>
        <w:t xml:space="preserve">в случае не достижения Сторонами согласия, </w:t>
      </w:r>
      <w:r w:rsidRPr="00096C14">
        <w:rPr>
          <w:sz w:val="24"/>
          <w:szCs w:val="24"/>
        </w:rPr>
        <w:t xml:space="preserve">подлежат разрешению в суде согласно законодательству </w:t>
      </w:r>
      <w:r w:rsidR="00A276EC" w:rsidRPr="00096C14">
        <w:rPr>
          <w:sz w:val="24"/>
          <w:szCs w:val="24"/>
        </w:rPr>
        <w:t>Российской Федерации</w:t>
      </w:r>
      <w:r w:rsidRPr="00096C14">
        <w:rPr>
          <w:sz w:val="24"/>
          <w:szCs w:val="24"/>
        </w:rPr>
        <w:t>.</w:t>
      </w:r>
      <w:bookmarkEnd w:id="18"/>
    </w:p>
    <w:p w:rsidR="0054186B" w:rsidRPr="00096C14" w:rsidRDefault="000C4B9F">
      <w:pPr>
        <w:pStyle w:val="1"/>
        <w:rPr>
          <w:szCs w:val="24"/>
        </w:rPr>
      </w:pPr>
      <w:bookmarkStart w:id="19" w:name="_ref_89292"/>
      <w:r w:rsidRPr="00096C14">
        <w:rPr>
          <w:szCs w:val="24"/>
        </w:rPr>
        <w:t>Заключительные положения</w:t>
      </w:r>
      <w:bookmarkEnd w:id="19"/>
    </w:p>
    <w:p w:rsidR="0054186B" w:rsidRPr="00096C14" w:rsidRDefault="00DC0883">
      <w:pPr>
        <w:pStyle w:val="2"/>
        <w:rPr>
          <w:sz w:val="24"/>
          <w:szCs w:val="24"/>
        </w:rPr>
      </w:pPr>
      <w:bookmarkStart w:id="20" w:name="_ref_89293"/>
      <w:r w:rsidRPr="00096C14">
        <w:rPr>
          <w:sz w:val="24"/>
          <w:szCs w:val="24"/>
        </w:rPr>
        <w:t>Договор</w:t>
      </w:r>
      <w:r w:rsidR="000C4B9F" w:rsidRPr="00096C14">
        <w:rPr>
          <w:sz w:val="24"/>
          <w:szCs w:val="24"/>
        </w:rPr>
        <w:t xml:space="preserve"> вступает в силу и становится обязательным для сторон с момента его заключения.</w:t>
      </w:r>
      <w:bookmarkEnd w:id="20"/>
    </w:p>
    <w:p w:rsidR="0054186B" w:rsidRPr="00096C14" w:rsidRDefault="000C4B9F">
      <w:pPr>
        <w:pStyle w:val="2"/>
        <w:rPr>
          <w:sz w:val="24"/>
          <w:szCs w:val="24"/>
        </w:rPr>
      </w:pPr>
      <w:bookmarkStart w:id="21" w:name="_ref_89295"/>
      <w:r w:rsidRPr="00096C14">
        <w:rPr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  <w:bookmarkEnd w:id="21"/>
    </w:p>
    <w:p w:rsidR="0054186B" w:rsidRPr="00096C14" w:rsidRDefault="000C4B9F" w:rsidP="00DC0883">
      <w:pPr>
        <w:pStyle w:val="ab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096C14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54186B" w:rsidRPr="00096C14" w:rsidRDefault="000C4B9F" w:rsidP="00DC0883">
      <w:pPr>
        <w:pStyle w:val="ab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 w:rsidRPr="00096C14">
        <w:rPr>
          <w:sz w:val="24"/>
          <w:szCs w:val="24"/>
        </w:rPr>
        <w:t>ценным письмом с описью вложения и уведомлением о вручении.</w:t>
      </w:r>
    </w:p>
    <w:p w:rsidR="0054186B" w:rsidRPr="00096C14" w:rsidRDefault="000C4B9F">
      <w:pPr>
        <w:pStyle w:val="2"/>
        <w:rPr>
          <w:sz w:val="24"/>
          <w:szCs w:val="24"/>
        </w:rPr>
      </w:pPr>
      <w:bookmarkStart w:id="22" w:name="_ref_184077"/>
      <w:r w:rsidRPr="00096C14">
        <w:rPr>
          <w:sz w:val="24"/>
          <w:szCs w:val="24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22"/>
    </w:p>
    <w:p w:rsidR="0054186B" w:rsidRPr="00096C14" w:rsidRDefault="000C4B9F">
      <w:pPr>
        <w:pStyle w:val="2"/>
        <w:rPr>
          <w:sz w:val="24"/>
          <w:szCs w:val="24"/>
        </w:rPr>
      </w:pPr>
      <w:bookmarkStart w:id="23" w:name="_ref_89297"/>
      <w:r w:rsidRPr="00096C14">
        <w:rPr>
          <w:sz w:val="24"/>
          <w:szCs w:val="24"/>
        </w:rPr>
        <w:t xml:space="preserve">Если иное не предусмотрено законом, все юридически значимые сообщения влекут по </w:t>
      </w:r>
      <w:r w:rsidR="00A54B5E">
        <w:rPr>
          <w:sz w:val="24"/>
          <w:szCs w:val="24"/>
        </w:rPr>
        <w:t>Договору</w:t>
      </w:r>
      <w:r w:rsidRPr="00096C14">
        <w:rPr>
          <w:sz w:val="24"/>
          <w:szCs w:val="24"/>
        </w:rPr>
        <w:t xml:space="preserve"> наступление гражданско-правовых последствий с момента доставки соответствующего сообщения получающей стороне или ее представителю.</w:t>
      </w:r>
      <w:bookmarkEnd w:id="23"/>
    </w:p>
    <w:p w:rsidR="0054186B" w:rsidRPr="00096C14" w:rsidRDefault="000C4B9F">
      <w:pPr>
        <w:rPr>
          <w:sz w:val="24"/>
          <w:szCs w:val="24"/>
        </w:rPr>
      </w:pPr>
      <w:r w:rsidRPr="00096C14">
        <w:rPr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54186B" w:rsidRPr="00096C14" w:rsidRDefault="000C4B9F">
      <w:pPr>
        <w:pStyle w:val="2"/>
        <w:rPr>
          <w:sz w:val="24"/>
          <w:szCs w:val="24"/>
        </w:rPr>
      </w:pPr>
      <w:bookmarkStart w:id="24" w:name="_ref_143883"/>
      <w:r w:rsidRPr="00096C14">
        <w:rPr>
          <w:sz w:val="24"/>
          <w:szCs w:val="24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4"/>
    </w:p>
    <w:p w:rsidR="0054186B" w:rsidRPr="00096C14" w:rsidRDefault="00B97C70">
      <w:pPr>
        <w:pStyle w:val="2"/>
        <w:rPr>
          <w:sz w:val="24"/>
          <w:szCs w:val="24"/>
        </w:rPr>
      </w:pPr>
      <w:bookmarkStart w:id="25" w:name="_ref_89298"/>
      <w:r>
        <w:rPr>
          <w:sz w:val="24"/>
          <w:szCs w:val="24"/>
        </w:rPr>
        <w:t>Договор составлен</w:t>
      </w:r>
      <w:r w:rsidR="000C4B9F" w:rsidRPr="00096C14">
        <w:rPr>
          <w:sz w:val="24"/>
          <w:szCs w:val="24"/>
        </w:rPr>
        <w:t xml:space="preserve"> в </w:t>
      </w:r>
      <w:r w:rsidR="00A87B46" w:rsidRPr="00096C14">
        <w:rPr>
          <w:sz w:val="24"/>
          <w:szCs w:val="24"/>
        </w:rPr>
        <w:t>3 (Трёх)</w:t>
      </w:r>
      <w:r w:rsidR="000C4B9F" w:rsidRPr="00096C14">
        <w:rPr>
          <w:sz w:val="24"/>
          <w:szCs w:val="24"/>
        </w:rPr>
        <w:t xml:space="preserve"> экземплярах, по </w:t>
      </w:r>
      <w:r w:rsidR="00A87B46" w:rsidRPr="00096C14">
        <w:rPr>
          <w:sz w:val="24"/>
          <w:szCs w:val="24"/>
        </w:rPr>
        <w:t>одному</w:t>
      </w:r>
      <w:r w:rsidR="000C4B9F" w:rsidRPr="00096C14">
        <w:rPr>
          <w:sz w:val="24"/>
          <w:szCs w:val="24"/>
        </w:rPr>
        <w:t xml:space="preserve"> для каждой из сторон</w:t>
      </w:r>
      <w:r w:rsidR="00A87B46" w:rsidRPr="00096C14">
        <w:rPr>
          <w:sz w:val="24"/>
          <w:szCs w:val="24"/>
        </w:rPr>
        <w:t xml:space="preserve"> настоящего Договора, а также для Контрагента</w:t>
      </w:r>
      <w:r w:rsidR="000C4B9F" w:rsidRPr="00096C14">
        <w:rPr>
          <w:sz w:val="24"/>
          <w:szCs w:val="24"/>
        </w:rPr>
        <w:t>.</w:t>
      </w:r>
      <w:bookmarkEnd w:id="25"/>
    </w:p>
    <w:p w:rsidR="0054186B" w:rsidRDefault="000C4B9F">
      <w:pPr>
        <w:pStyle w:val="1"/>
      </w:pPr>
      <w:bookmarkStart w:id="26" w:name="_ref_89299"/>
      <w:r>
        <w:t>Адреса и реквизиты сторон</w:t>
      </w:r>
      <w:bookmarkEnd w:id="26"/>
    </w:p>
    <w:tbl>
      <w:tblPr>
        <w:tblW w:w="5000" w:type="pct"/>
        <w:tblLook w:val="04A0"/>
      </w:tblPr>
      <w:tblGrid>
        <w:gridCol w:w="5406"/>
        <w:gridCol w:w="5299"/>
      </w:tblGrid>
      <w:tr w:rsidR="0054186B" w:rsidRPr="00B57A25" w:rsidTr="00981B56">
        <w:tc>
          <w:tcPr>
            <w:tcW w:w="2500" w:type="pct"/>
          </w:tcPr>
          <w:p w:rsidR="0054186B" w:rsidRPr="00B57A25" w:rsidRDefault="00096C14" w:rsidP="00B57A25">
            <w:pPr>
              <w:pStyle w:val="Normalunindented"/>
              <w:keepNext/>
              <w:spacing w:before="0" w:after="0"/>
              <w:jc w:val="center"/>
              <w:rPr>
                <w:sz w:val="20"/>
                <w:szCs w:val="20"/>
              </w:rPr>
            </w:pPr>
            <w:r w:rsidRPr="00B57A25">
              <w:rPr>
                <w:b/>
                <w:sz w:val="20"/>
                <w:szCs w:val="20"/>
              </w:rPr>
              <w:t>Цедент</w:t>
            </w:r>
          </w:p>
        </w:tc>
        <w:tc>
          <w:tcPr>
            <w:tcW w:w="2450" w:type="pct"/>
          </w:tcPr>
          <w:p w:rsidR="0054186B" w:rsidRPr="00B57A25" w:rsidRDefault="00096C14" w:rsidP="00B57A25">
            <w:pPr>
              <w:pStyle w:val="Normalunindented"/>
              <w:keepNext/>
              <w:spacing w:before="0" w:after="0"/>
              <w:jc w:val="center"/>
              <w:rPr>
                <w:sz w:val="20"/>
                <w:szCs w:val="20"/>
              </w:rPr>
            </w:pPr>
            <w:r w:rsidRPr="00B57A25">
              <w:rPr>
                <w:b/>
                <w:sz w:val="20"/>
                <w:szCs w:val="20"/>
              </w:rPr>
              <w:t>Цессионарий</w:t>
            </w:r>
          </w:p>
        </w:tc>
      </w:tr>
      <w:tr w:rsidR="0054186B" w:rsidRPr="00B57A25" w:rsidTr="00981B56">
        <w:tc>
          <w:tcPr>
            <w:tcW w:w="250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5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54186B" w:rsidRPr="00B57A25" w:rsidTr="00981B56">
        <w:tc>
          <w:tcPr>
            <w:tcW w:w="2500" w:type="pct"/>
          </w:tcPr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A3184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3184">
              <w:rPr>
                <w:b/>
                <w:sz w:val="20"/>
                <w:szCs w:val="20"/>
              </w:rPr>
              <w:t>РМБ-Лизинг</w:t>
            </w:r>
            <w:proofErr w:type="spellEnd"/>
            <w:r w:rsidRPr="002A3184">
              <w:rPr>
                <w:b/>
                <w:sz w:val="20"/>
                <w:szCs w:val="20"/>
              </w:rPr>
              <w:t>»</w:t>
            </w: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>121165, Москва, Кутузовский пр., д.30/32,</w:t>
            </w: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 xml:space="preserve">ИНН 7730104132, </w:t>
            </w: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>ОГРН 1027739419454</w:t>
            </w:r>
          </w:p>
          <w:p w:rsidR="00332D0A" w:rsidRPr="00332D0A" w:rsidRDefault="00332D0A" w:rsidP="00332D0A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332D0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332D0A">
              <w:rPr>
                <w:sz w:val="20"/>
                <w:szCs w:val="20"/>
              </w:rPr>
              <w:t>/с 40701810100379009647 в АО «</w:t>
            </w:r>
            <w:proofErr w:type="spellStart"/>
            <w:r w:rsidRPr="00332D0A">
              <w:rPr>
                <w:sz w:val="20"/>
                <w:szCs w:val="20"/>
              </w:rPr>
              <w:t>Глобэксбанк</w:t>
            </w:r>
            <w:proofErr w:type="spellEnd"/>
            <w:r w:rsidRPr="00332D0A">
              <w:rPr>
                <w:sz w:val="20"/>
                <w:szCs w:val="20"/>
              </w:rPr>
              <w:t>», г. Москва</w:t>
            </w:r>
          </w:p>
          <w:p w:rsidR="002A3184" w:rsidRPr="002A3184" w:rsidRDefault="00332D0A" w:rsidP="00332D0A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332D0A">
              <w:rPr>
                <w:sz w:val="20"/>
                <w:szCs w:val="20"/>
              </w:rPr>
              <w:t>к/с 30101810000000000243</w:t>
            </w:r>
            <w:r>
              <w:rPr>
                <w:sz w:val="20"/>
                <w:szCs w:val="20"/>
              </w:rPr>
              <w:t xml:space="preserve">, </w:t>
            </w:r>
            <w:r w:rsidRPr="00332D0A">
              <w:rPr>
                <w:sz w:val="20"/>
                <w:szCs w:val="20"/>
              </w:rPr>
              <w:t>БИК 044525243</w:t>
            </w: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>Конкурсный управляющий</w:t>
            </w:r>
          </w:p>
          <w:p w:rsidR="002A3184" w:rsidRPr="002A3184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 xml:space="preserve"> </w:t>
            </w:r>
          </w:p>
          <w:p w:rsidR="0054186B" w:rsidRPr="00B57A25" w:rsidRDefault="002A3184" w:rsidP="002A3184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  <w:r w:rsidRPr="002A3184">
              <w:rPr>
                <w:sz w:val="20"/>
                <w:szCs w:val="20"/>
              </w:rPr>
              <w:t xml:space="preserve">________________________/Ю.С. </w:t>
            </w:r>
            <w:proofErr w:type="spellStart"/>
            <w:r w:rsidRPr="002A3184">
              <w:rPr>
                <w:sz w:val="20"/>
                <w:szCs w:val="20"/>
              </w:rPr>
              <w:t>Пивкин</w:t>
            </w:r>
            <w:proofErr w:type="spellEnd"/>
            <w:r w:rsidRPr="002A3184">
              <w:rPr>
                <w:sz w:val="20"/>
                <w:szCs w:val="20"/>
              </w:rPr>
              <w:t>/</w:t>
            </w:r>
          </w:p>
        </w:tc>
        <w:tc>
          <w:tcPr>
            <w:tcW w:w="245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54186B" w:rsidRPr="00B57A25" w:rsidTr="00981B56">
        <w:tc>
          <w:tcPr>
            <w:tcW w:w="250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pct"/>
          </w:tcPr>
          <w:p w:rsidR="0054186B" w:rsidRPr="00B57A25" w:rsidRDefault="0054186B" w:rsidP="00B57A25">
            <w:pPr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54186B" w:rsidRPr="00B57A25" w:rsidTr="00981B56">
        <w:tc>
          <w:tcPr>
            <w:tcW w:w="250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450" w:type="pct"/>
          </w:tcPr>
          <w:p w:rsidR="0054186B" w:rsidRPr="00B57A25" w:rsidRDefault="0054186B" w:rsidP="00B57A25">
            <w:pPr>
              <w:pStyle w:val="Normalunindented"/>
              <w:keepNext/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810831" w:rsidRDefault="00810831" w:rsidP="00B57A25">
      <w:pPr>
        <w:spacing w:before="0" w:after="0" w:line="240" w:lineRule="auto"/>
        <w:ind w:firstLine="0"/>
        <w:jc w:val="left"/>
      </w:pPr>
      <w:r>
        <w:br w:type="page"/>
      </w:r>
    </w:p>
    <w:p w:rsidR="00CB35E6" w:rsidRDefault="00810831" w:rsidP="00981B56">
      <w:pPr>
        <w:spacing w:before="0" w:after="0" w:line="240" w:lineRule="auto"/>
        <w:jc w:val="right"/>
        <w:rPr>
          <w:b/>
          <w:i/>
        </w:rPr>
      </w:pPr>
      <w:r w:rsidRPr="00981B56">
        <w:rPr>
          <w:b/>
          <w:i/>
        </w:rPr>
        <w:lastRenderedPageBreak/>
        <w:t>Приложение № 1</w:t>
      </w:r>
    </w:p>
    <w:p w:rsidR="00981B56" w:rsidRPr="00981B56" w:rsidRDefault="00981B56" w:rsidP="00981B56">
      <w:pPr>
        <w:spacing w:before="0" w:after="0" w:line="240" w:lineRule="auto"/>
        <w:jc w:val="right"/>
        <w:rPr>
          <w:b/>
          <w:i/>
        </w:rPr>
      </w:pPr>
      <w:r>
        <w:rPr>
          <w:b/>
          <w:i/>
        </w:rPr>
        <w:t>«</w:t>
      </w:r>
      <w:r w:rsidRPr="00981B56">
        <w:rPr>
          <w:b/>
          <w:i/>
        </w:rPr>
        <w:t>Перечень денежных требований, уступаемых Цессионарию</w:t>
      </w:r>
      <w:r>
        <w:rPr>
          <w:b/>
          <w:i/>
        </w:rPr>
        <w:t>»</w:t>
      </w:r>
    </w:p>
    <w:p w:rsidR="00810831" w:rsidRPr="00981B56" w:rsidRDefault="00810831" w:rsidP="00981B56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К </w:t>
      </w:r>
      <w:r w:rsidR="00A54B5E">
        <w:rPr>
          <w:i/>
        </w:rPr>
        <w:t>Договору</w:t>
      </w:r>
      <w:r w:rsidR="001E64A7">
        <w:rPr>
          <w:i/>
        </w:rPr>
        <w:t xml:space="preserve"> </w:t>
      </w:r>
      <w:r w:rsidRPr="00981B56">
        <w:rPr>
          <w:i/>
        </w:rPr>
        <w:t>уступки прав (требований), перевода долга,</w:t>
      </w:r>
    </w:p>
    <w:p w:rsidR="00810831" w:rsidRPr="00981B56" w:rsidRDefault="00810831" w:rsidP="00981B56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и купли-продажи предмета лизинга </w:t>
      </w:r>
    </w:p>
    <w:p w:rsidR="00981B56" w:rsidRPr="00981B56" w:rsidRDefault="00981B56" w:rsidP="00981B56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от «___»___________2018 года </w:t>
      </w:r>
    </w:p>
    <w:p w:rsidR="00981B56" w:rsidRDefault="00981B56" w:rsidP="00981B56">
      <w:pPr>
        <w:spacing w:before="0" w:after="0" w:line="240" w:lineRule="auto"/>
        <w:jc w:val="right"/>
        <w:rPr>
          <w:b/>
          <w:i/>
        </w:rPr>
      </w:pPr>
    </w:p>
    <w:p w:rsidR="00981B56" w:rsidRPr="00981B56" w:rsidRDefault="00981B56" w:rsidP="00981B56">
      <w:pPr>
        <w:spacing w:before="0" w:after="0" w:line="240" w:lineRule="auto"/>
        <w:ind w:firstLine="0"/>
        <w:jc w:val="center"/>
        <w:rPr>
          <w:b/>
        </w:rPr>
      </w:pPr>
      <w:r w:rsidRPr="00981B56">
        <w:rPr>
          <w:b/>
        </w:rPr>
        <w:t>Перечень денежных требований, уступаемых Цессионарию</w:t>
      </w:r>
    </w:p>
    <w:p w:rsidR="00981B56" w:rsidRDefault="00981B56" w:rsidP="00981B56">
      <w:pPr>
        <w:spacing w:before="0" w:after="0" w:line="240" w:lineRule="auto"/>
        <w:ind w:firstLine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534"/>
        <w:gridCol w:w="3748"/>
        <w:gridCol w:w="2141"/>
        <w:gridCol w:w="2141"/>
        <w:gridCol w:w="2141"/>
      </w:tblGrid>
      <w:tr w:rsidR="00981B56" w:rsidTr="00981B56">
        <w:tc>
          <w:tcPr>
            <w:tcW w:w="534" w:type="dxa"/>
          </w:tcPr>
          <w:p w:rsidR="00981B56" w:rsidRDefault="00981B56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48" w:type="dxa"/>
          </w:tcPr>
          <w:p w:rsidR="00981B56" w:rsidRDefault="00981B56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и описание требования</w:t>
            </w:r>
          </w:p>
        </w:tc>
        <w:tc>
          <w:tcPr>
            <w:tcW w:w="2141" w:type="dxa"/>
          </w:tcPr>
          <w:p w:rsidR="00981B56" w:rsidRDefault="00981B56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Основание возникновения</w:t>
            </w:r>
          </w:p>
        </w:tc>
        <w:tc>
          <w:tcPr>
            <w:tcW w:w="2141" w:type="dxa"/>
          </w:tcPr>
          <w:p w:rsidR="00981B56" w:rsidRDefault="00981B56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Сумма требования</w:t>
            </w:r>
          </w:p>
        </w:tc>
        <w:tc>
          <w:tcPr>
            <w:tcW w:w="2141" w:type="dxa"/>
          </w:tcPr>
          <w:p w:rsidR="00981B56" w:rsidRDefault="00981B56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Покупная цена</w:t>
            </w:r>
          </w:p>
        </w:tc>
      </w:tr>
      <w:tr w:rsidR="00B32745" w:rsidTr="00B32745">
        <w:tc>
          <w:tcPr>
            <w:tcW w:w="534" w:type="dxa"/>
          </w:tcPr>
          <w:p w:rsidR="00B32745" w:rsidRDefault="00B32745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48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2141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2141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2141" w:type="dxa"/>
            <w:vAlign w:val="center"/>
          </w:tcPr>
          <w:p w:rsidR="00B32745" w:rsidRPr="00B32745" w:rsidRDefault="00B32745" w:rsidP="00B32745">
            <w:pPr>
              <w:spacing w:before="0" w:after="0" w:line="240" w:lineRule="auto"/>
              <w:ind w:firstLine="0"/>
              <w:jc w:val="center"/>
            </w:pPr>
          </w:p>
        </w:tc>
      </w:tr>
      <w:tr w:rsidR="00B32745" w:rsidTr="00B32745">
        <w:tc>
          <w:tcPr>
            <w:tcW w:w="534" w:type="dxa"/>
          </w:tcPr>
          <w:p w:rsidR="00B32745" w:rsidRDefault="00B32745" w:rsidP="00981B5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48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left"/>
            </w:pPr>
          </w:p>
        </w:tc>
        <w:tc>
          <w:tcPr>
            <w:tcW w:w="2141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2141" w:type="dxa"/>
            <w:vAlign w:val="center"/>
          </w:tcPr>
          <w:p w:rsidR="00B32745" w:rsidRPr="003A4FEA" w:rsidRDefault="00B32745" w:rsidP="003A4FEA">
            <w:pPr>
              <w:spacing w:before="0" w:after="0" w:line="240" w:lineRule="auto"/>
              <w:ind w:firstLine="0"/>
              <w:jc w:val="center"/>
            </w:pPr>
          </w:p>
        </w:tc>
        <w:tc>
          <w:tcPr>
            <w:tcW w:w="2141" w:type="dxa"/>
            <w:vAlign w:val="center"/>
          </w:tcPr>
          <w:p w:rsidR="00B32745" w:rsidRPr="00B32745" w:rsidRDefault="00B32745" w:rsidP="00B32745">
            <w:pPr>
              <w:spacing w:before="0" w:after="0" w:line="240" w:lineRule="auto"/>
              <w:ind w:firstLine="0"/>
              <w:jc w:val="center"/>
            </w:pPr>
          </w:p>
        </w:tc>
      </w:tr>
    </w:tbl>
    <w:p w:rsidR="00981B56" w:rsidRDefault="00981B56" w:rsidP="00981B56">
      <w:pPr>
        <w:spacing w:before="0" w:after="0" w:line="240" w:lineRule="auto"/>
        <w:ind w:firstLine="0"/>
        <w:jc w:val="center"/>
        <w:rPr>
          <w:b/>
        </w:rPr>
      </w:pPr>
    </w:p>
    <w:p w:rsidR="00E02110" w:rsidRDefault="00E02110" w:rsidP="00E02110">
      <w:pPr>
        <w:pStyle w:val="ab"/>
        <w:numPr>
          <w:ilvl w:val="0"/>
          <w:numId w:val="4"/>
        </w:numPr>
        <w:spacing w:before="0" w:after="0" w:line="240" w:lineRule="auto"/>
        <w:jc w:val="both"/>
      </w:pPr>
      <w:r>
        <w:t xml:space="preserve">Настоящим перечнем Стороны фиксируют размер денежных требований Цедента к Контрагенту по </w:t>
      </w:r>
      <w:r w:rsidR="00A54B5E">
        <w:t>Договору</w:t>
      </w:r>
      <w:r>
        <w:t xml:space="preserve"> лизинга, который существует на момент заключения Договора, то есть на «___» ____________2018 года.</w:t>
      </w:r>
    </w:p>
    <w:p w:rsidR="00981B56" w:rsidRPr="00E02110" w:rsidRDefault="00981B56" w:rsidP="00E02110">
      <w:pPr>
        <w:pStyle w:val="ab"/>
        <w:numPr>
          <w:ilvl w:val="0"/>
          <w:numId w:val="4"/>
        </w:numPr>
        <w:spacing w:before="0" w:after="0" w:line="240" w:lineRule="auto"/>
        <w:jc w:val="both"/>
      </w:pPr>
      <w:r>
        <w:t>Перечисленные права (требования) не представляют с</w:t>
      </w:r>
      <w:r w:rsidR="00E02110">
        <w:t>обой исчерпывающий перечень прав</w:t>
      </w:r>
      <w:r>
        <w:t>,</w:t>
      </w:r>
      <w:r w:rsidR="00E02110">
        <w:t xml:space="preserve"> которые передаются Цедентом Цессионарию</w:t>
      </w:r>
      <w:r>
        <w:t xml:space="preserve"> по </w:t>
      </w:r>
      <w:r w:rsidR="00A54B5E">
        <w:t>Договору</w:t>
      </w:r>
      <w:r w:rsidR="001E64A7">
        <w:t xml:space="preserve"> № </w:t>
      </w:r>
      <w:r w:rsidR="002F63D8">
        <w:t xml:space="preserve">___ </w:t>
      </w:r>
      <w:r w:rsidR="00E02110" w:rsidRPr="00E02110">
        <w:t>уступки прав (требований), перевода долга,</w:t>
      </w:r>
      <w:r w:rsidR="00E02110">
        <w:t xml:space="preserve"> </w:t>
      </w:r>
      <w:r w:rsidR="00E02110" w:rsidRPr="00E02110">
        <w:t xml:space="preserve">и купли-продажи предмета лизинга по </w:t>
      </w:r>
      <w:r w:rsidR="00A54B5E">
        <w:t>Договору</w:t>
      </w:r>
      <w:r w:rsidR="00E02110" w:rsidRPr="00E02110">
        <w:t xml:space="preserve"> финансовой аренды (лизинга) </w:t>
      </w:r>
      <w:r w:rsidR="002F63D8">
        <w:t>_____</w:t>
      </w:r>
      <w:r w:rsidR="0000626D">
        <w:t xml:space="preserve"> от </w:t>
      </w:r>
      <w:r w:rsidR="002F63D8">
        <w:t>_______________</w:t>
      </w:r>
      <w:r w:rsidR="00E02110" w:rsidRPr="00E02110">
        <w:t xml:space="preserve"> </w:t>
      </w:r>
      <w:proofErr w:type="gramStart"/>
      <w:r w:rsidR="00E02110" w:rsidRPr="00E02110">
        <w:t>от</w:t>
      </w:r>
      <w:proofErr w:type="gramEnd"/>
      <w:r w:rsidR="00E02110" w:rsidRPr="00E02110">
        <w:t xml:space="preserve"> «___»___________2018 года.</w:t>
      </w:r>
      <w:r w:rsidRPr="00E02110">
        <w:t xml:space="preserve"> </w:t>
      </w:r>
    </w:p>
    <w:p w:rsidR="00981B56" w:rsidRDefault="00981B56" w:rsidP="00981B56">
      <w:pPr>
        <w:spacing w:before="0" w:after="0" w:line="240" w:lineRule="auto"/>
        <w:ind w:firstLine="0"/>
        <w:jc w:val="center"/>
        <w:rPr>
          <w:b/>
        </w:rPr>
      </w:pPr>
    </w:p>
    <w:p w:rsidR="00981B56" w:rsidRDefault="00981B56" w:rsidP="00981B56">
      <w:pPr>
        <w:spacing w:before="0" w:after="0" w:line="240" w:lineRule="auto"/>
        <w:ind w:firstLine="0"/>
        <w:jc w:val="center"/>
        <w:rPr>
          <w:b/>
        </w:rPr>
      </w:pPr>
    </w:p>
    <w:tbl>
      <w:tblPr>
        <w:tblW w:w="5000" w:type="pct"/>
        <w:tblLook w:val="04A0"/>
      </w:tblPr>
      <w:tblGrid>
        <w:gridCol w:w="5406"/>
        <w:gridCol w:w="5299"/>
      </w:tblGrid>
      <w:tr w:rsidR="00981B56" w:rsidTr="00981B56">
        <w:tc>
          <w:tcPr>
            <w:tcW w:w="2525" w:type="pct"/>
          </w:tcPr>
          <w:p w:rsidR="00981B56" w:rsidRDefault="00981B56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Цедент</w:t>
            </w:r>
          </w:p>
        </w:tc>
        <w:tc>
          <w:tcPr>
            <w:tcW w:w="2475" w:type="pct"/>
          </w:tcPr>
          <w:p w:rsidR="00981B56" w:rsidRDefault="00981B56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Цессионарий</w:t>
            </w:r>
          </w:p>
        </w:tc>
      </w:tr>
      <w:tr w:rsidR="00981B56" w:rsidTr="00981B56">
        <w:tc>
          <w:tcPr>
            <w:tcW w:w="2525" w:type="pct"/>
          </w:tcPr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ind w:right="-110"/>
              <w:jc w:val="center"/>
              <w:rPr>
                <w:b/>
              </w:rPr>
            </w:pPr>
            <w:r w:rsidRPr="002617B2">
              <w:rPr>
                <w:b/>
              </w:rPr>
              <w:t>Общество с ограниченной отве</w:t>
            </w:r>
            <w:r>
              <w:rPr>
                <w:b/>
              </w:rPr>
              <w:t xml:space="preserve">тственностью </w:t>
            </w:r>
            <w:r w:rsidRPr="002617B2">
              <w:rPr>
                <w:b/>
              </w:rPr>
              <w:t>«</w:t>
            </w:r>
            <w:proofErr w:type="spellStart"/>
            <w:r w:rsidRPr="002617B2">
              <w:rPr>
                <w:b/>
              </w:rPr>
              <w:t>РМБ-Лизинг</w:t>
            </w:r>
            <w:proofErr w:type="spellEnd"/>
            <w:r w:rsidRPr="002617B2">
              <w:rPr>
                <w:b/>
              </w:rPr>
              <w:t>»</w:t>
            </w:r>
          </w:p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121165, Москва, Кутузовский пр., д.30/32,</w:t>
            </w:r>
          </w:p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 xml:space="preserve">ИНН 7730104132, </w:t>
            </w:r>
          </w:p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ОГРН 1027739419454</w:t>
            </w:r>
          </w:p>
          <w:p w:rsidR="00332D0A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40701810100379009647 в АО «</w:t>
            </w:r>
            <w:proofErr w:type="spellStart"/>
            <w:r>
              <w:t>Глобэксбанк</w:t>
            </w:r>
            <w:proofErr w:type="spellEnd"/>
            <w:r>
              <w:t>», г. Москва</w:t>
            </w:r>
          </w:p>
          <w:p w:rsidR="00A2669D" w:rsidRPr="002617B2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>
              <w:t>к/с 30101810000000000243, БИК 044525243</w:t>
            </w:r>
          </w:p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 w:rsidRPr="002617B2">
              <w:rPr>
                <w:b/>
              </w:rPr>
              <w:t>Конкурсный управляющий</w:t>
            </w:r>
          </w:p>
          <w:p w:rsidR="00A2669D" w:rsidRPr="002617B2" w:rsidRDefault="00A2669D" w:rsidP="00A2669D">
            <w:pPr>
              <w:tabs>
                <w:tab w:val="left" w:pos="720"/>
              </w:tabs>
              <w:spacing w:before="0" w:after="0" w:line="240" w:lineRule="auto"/>
              <w:jc w:val="center"/>
              <w:rPr>
                <w:b/>
              </w:rPr>
            </w:pPr>
            <w:r w:rsidRPr="002617B2">
              <w:rPr>
                <w:b/>
              </w:rPr>
              <w:t xml:space="preserve"> </w:t>
            </w:r>
          </w:p>
          <w:p w:rsidR="00981B56" w:rsidRPr="004D3264" w:rsidRDefault="00A2669D" w:rsidP="00A2669D">
            <w:pPr>
              <w:pStyle w:val="Normalunindented"/>
              <w:keepNext/>
              <w:jc w:val="left"/>
              <w:rPr>
                <w:b/>
              </w:rPr>
            </w:pPr>
            <w:r w:rsidRPr="002617B2">
              <w:rPr>
                <w:b/>
              </w:rPr>
              <w:t xml:space="preserve">________________________/Ю.С. </w:t>
            </w:r>
            <w:proofErr w:type="spellStart"/>
            <w:r w:rsidRPr="002617B2">
              <w:rPr>
                <w:b/>
              </w:rPr>
              <w:t>Пивкин</w:t>
            </w:r>
            <w:proofErr w:type="spellEnd"/>
            <w:r w:rsidRPr="002617B2">
              <w:rPr>
                <w:b/>
              </w:rPr>
              <w:t>/</w:t>
            </w:r>
            <w:bookmarkStart w:id="27" w:name="_GoBack"/>
            <w:bookmarkEnd w:id="27"/>
          </w:p>
        </w:tc>
        <w:tc>
          <w:tcPr>
            <w:tcW w:w="2475" w:type="pct"/>
          </w:tcPr>
          <w:p w:rsidR="00981B56" w:rsidRDefault="00981B56" w:rsidP="00D0153A">
            <w:pPr>
              <w:pStyle w:val="Normalunindented"/>
              <w:keepNext/>
              <w:jc w:val="left"/>
            </w:pPr>
          </w:p>
        </w:tc>
      </w:tr>
      <w:tr w:rsidR="00981B56" w:rsidTr="00981B56">
        <w:tc>
          <w:tcPr>
            <w:tcW w:w="2525" w:type="pct"/>
          </w:tcPr>
          <w:p w:rsidR="00981B56" w:rsidRDefault="00981B56" w:rsidP="00D0153A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981B56" w:rsidRDefault="00981B56" w:rsidP="00D0153A">
            <w:pPr>
              <w:keepNext/>
              <w:jc w:val="left"/>
            </w:pPr>
          </w:p>
        </w:tc>
      </w:tr>
      <w:tr w:rsidR="00981B56" w:rsidTr="00981B56">
        <w:tc>
          <w:tcPr>
            <w:tcW w:w="2525" w:type="pct"/>
          </w:tcPr>
          <w:p w:rsidR="00981B56" w:rsidRDefault="00981B56" w:rsidP="00D0153A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981B56" w:rsidRDefault="00981B56" w:rsidP="00D0153A">
            <w:pPr>
              <w:pStyle w:val="Normalunindented"/>
              <w:keepNext/>
              <w:jc w:val="left"/>
            </w:pPr>
          </w:p>
        </w:tc>
      </w:tr>
    </w:tbl>
    <w:p w:rsidR="00E02110" w:rsidRDefault="00E02110" w:rsidP="00981B56">
      <w:pPr>
        <w:spacing w:before="0" w:after="0" w:line="240" w:lineRule="auto"/>
        <w:ind w:firstLine="0"/>
        <w:rPr>
          <w:b/>
        </w:rPr>
      </w:pPr>
    </w:p>
    <w:p w:rsidR="00E02110" w:rsidRDefault="00E02110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02110" w:rsidRDefault="00E02110" w:rsidP="00E02110">
      <w:pPr>
        <w:spacing w:before="0" w:after="0" w:line="240" w:lineRule="auto"/>
        <w:jc w:val="right"/>
        <w:rPr>
          <w:b/>
          <w:i/>
        </w:rPr>
      </w:pPr>
      <w:r w:rsidRPr="00981B56">
        <w:rPr>
          <w:b/>
          <w:i/>
        </w:rPr>
        <w:lastRenderedPageBreak/>
        <w:t xml:space="preserve">Приложение № </w:t>
      </w:r>
      <w:r w:rsidR="00C32DD8">
        <w:rPr>
          <w:b/>
          <w:i/>
        </w:rPr>
        <w:t>2</w:t>
      </w:r>
    </w:p>
    <w:p w:rsidR="00C32DD8" w:rsidRDefault="00E02110" w:rsidP="00E02110">
      <w:pPr>
        <w:spacing w:before="0" w:after="0" w:line="240" w:lineRule="auto"/>
        <w:jc w:val="right"/>
        <w:rPr>
          <w:b/>
          <w:i/>
        </w:rPr>
      </w:pPr>
      <w:r>
        <w:rPr>
          <w:b/>
          <w:i/>
        </w:rPr>
        <w:t>«</w:t>
      </w:r>
      <w:r w:rsidR="00C32DD8" w:rsidRPr="00C32DD8">
        <w:rPr>
          <w:b/>
          <w:i/>
        </w:rPr>
        <w:t xml:space="preserve">Перечень имущества, являющегося предметом лизинга, </w:t>
      </w:r>
    </w:p>
    <w:p w:rsidR="00E02110" w:rsidRPr="00981B56" w:rsidRDefault="00C32DD8" w:rsidP="00E02110">
      <w:pPr>
        <w:spacing w:before="0" w:after="0" w:line="240" w:lineRule="auto"/>
        <w:jc w:val="right"/>
        <w:rPr>
          <w:b/>
          <w:i/>
        </w:rPr>
      </w:pPr>
      <w:r w:rsidRPr="00C32DD8">
        <w:rPr>
          <w:b/>
          <w:i/>
        </w:rPr>
        <w:t>подлежащего передаче в собственность Цессионарию</w:t>
      </w:r>
      <w:r w:rsidR="00E02110">
        <w:rPr>
          <w:b/>
          <w:i/>
        </w:rPr>
        <w:t>»</w:t>
      </w:r>
    </w:p>
    <w:p w:rsidR="00E02110" w:rsidRPr="00981B56" w:rsidRDefault="00E02110" w:rsidP="00E02110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К </w:t>
      </w:r>
      <w:r w:rsidR="00A54B5E">
        <w:rPr>
          <w:i/>
        </w:rPr>
        <w:t>Договору</w:t>
      </w:r>
      <w:r w:rsidR="001E64A7">
        <w:rPr>
          <w:i/>
        </w:rPr>
        <w:t xml:space="preserve"> № </w:t>
      </w:r>
      <w:r w:rsidR="002F63D8">
        <w:rPr>
          <w:i/>
        </w:rPr>
        <w:t>____</w:t>
      </w:r>
      <w:r w:rsidRPr="00981B56">
        <w:rPr>
          <w:i/>
        </w:rPr>
        <w:t xml:space="preserve"> уступки прав (требований), перевода долга,</w:t>
      </w:r>
    </w:p>
    <w:p w:rsidR="00E02110" w:rsidRPr="00981B56" w:rsidRDefault="00E02110" w:rsidP="00E02110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и купли-продажи предмета лизинга </w:t>
      </w:r>
    </w:p>
    <w:p w:rsidR="00E02110" w:rsidRPr="00981B56" w:rsidRDefault="00E02110" w:rsidP="00E02110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по </w:t>
      </w:r>
      <w:r w:rsidR="00A54B5E">
        <w:rPr>
          <w:i/>
        </w:rPr>
        <w:t>Договору</w:t>
      </w:r>
      <w:r w:rsidRPr="00981B56">
        <w:rPr>
          <w:i/>
        </w:rPr>
        <w:t xml:space="preserve"> финансовой аренды (лизинга) </w:t>
      </w:r>
    </w:p>
    <w:p w:rsidR="00E02110" w:rsidRPr="00981B56" w:rsidRDefault="00E02110" w:rsidP="00E02110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№ </w:t>
      </w:r>
      <w:r w:rsidR="002F63D8">
        <w:rPr>
          <w:i/>
        </w:rPr>
        <w:t>____________</w:t>
      </w:r>
      <w:r w:rsidR="0000626D">
        <w:rPr>
          <w:i/>
        </w:rPr>
        <w:t xml:space="preserve"> от </w:t>
      </w:r>
      <w:r w:rsidR="002F63D8">
        <w:rPr>
          <w:i/>
        </w:rPr>
        <w:t>____________</w:t>
      </w:r>
    </w:p>
    <w:p w:rsidR="00981B56" w:rsidRDefault="00E02110" w:rsidP="00E02110">
      <w:pPr>
        <w:spacing w:before="0" w:after="0" w:line="240" w:lineRule="auto"/>
        <w:ind w:firstLine="0"/>
        <w:jc w:val="right"/>
        <w:rPr>
          <w:i/>
        </w:rPr>
      </w:pPr>
      <w:r w:rsidRPr="00981B56">
        <w:rPr>
          <w:i/>
        </w:rPr>
        <w:t>от «___»___________2018 года</w:t>
      </w:r>
    </w:p>
    <w:p w:rsidR="00C32DD8" w:rsidRDefault="00C32DD8" w:rsidP="00E02110">
      <w:pPr>
        <w:spacing w:before="0" w:after="0" w:line="240" w:lineRule="auto"/>
        <w:ind w:firstLine="0"/>
        <w:jc w:val="right"/>
        <w:rPr>
          <w:i/>
        </w:rPr>
      </w:pPr>
    </w:p>
    <w:p w:rsidR="00C32DD8" w:rsidRDefault="00C32DD8" w:rsidP="00E02110">
      <w:pPr>
        <w:spacing w:before="0" w:after="0" w:line="240" w:lineRule="auto"/>
        <w:ind w:firstLine="0"/>
        <w:jc w:val="right"/>
        <w:rPr>
          <w:i/>
        </w:rPr>
      </w:pPr>
    </w:p>
    <w:p w:rsidR="00C32DD8" w:rsidRDefault="00C32DD8" w:rsidP="00C32DD8">
      <w:pPr>
        <w:spacing w:before="0" w:after="0" w:line="240" w:lineRule="auto"/>
        <w:ind w:firstLine="0"/>
        <w:jc w:val="center"/>
        <w:rPr>
          <w:b/>
        </w:rPr>
      </w:pPr>
      <w:r w:rsidRPr="00C32DD8">
        <w:rPr>
          <w:b/>
        </w:rPr>
        <w:t xml:space="preserve">Перечень имущества, являющегося предметом лизинга, </w:t>
      </w:r>
    </w:p>
    <w:p w:rsidR="00C32DD8" w:rsidRDefault="00C32DD8" w:rsidP="00C32DD8">
      <w:pPr>
        <w:spacing w:before="0" w:after="0" w:line="240" w:lineRule="auto"/>
        <w:ind w:firstLine="0"/>
        <w:jc w:val="center"/>
        <w:rPr>
          <w:b/>
        </w:rPr>
      </w:pPr>
      <w:r w:rsidRPr="00C32DD8">
        <w:rPr>
          <w:b/>
        </w:rPr>
        <w:t>подлежащего передаче в собственность Цессионарию</w:t>
      </w:r>
    </w:p>
    <w:p w:rsidR="00C32DD8" w:rsidRDefault="00C32DD8" w:rsidP="00C32DD8">
      <w:pPr>
        <w:spacing w:before="0" w:after="0" w:line="240" w:lineRule="auto"/>
        <w:ind w:firstLine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7513"/>
        <w:gridCol w:w="851"/>
        <w:gridCol w:w="1559"/>
      </w:tblGrid>
      <w:tr w:rsidR="003A4FEA" w:rsidTr="003A4FEA">
        <w:tc>
          <w:tcPr>
            <w:tcW w:w="675" w:type="dxa"/>
            <w:vAlign w:val="center"/>
          </w:tcPr>
          <w:p w:rsidR="003A4FEA" w:rsidRPr="003A4FEA" w:rsidRDefault="003A4FEA" w:rsidP="003A4FE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3A4FEA">
              <w:rPr>
                <w:b/>
              </w:rPr>
              <w:t xml:space="preserve">№ </w:t>
            </w:r>
            <w:proofErr w:type="spellStart"/>
            <w:proofErr w:type="gramStart"/>
            <w:r w:rsidRPr="003A4FEA">
              <w:rPr>
                <w:b/>
              </w:rPr>
              <w:t>п</w:t>
            </w:r>
            <w:proofErr w:type="spellEnd"/>
            <w:proofErr w:type="gramEnd"/>
            <w:r w:rsidRPr="003A4FEA">
              <w:rPr>
                <w:b/>
              </w:rPr>
              <w:t>/</w:t>
            </w:r>
            <w:proofErr w:type="spellStart"/>
            <w:r w:rsidRPr="003A4FEA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</w:tcPr>
          <w:p w:rsidR="003A4FEA" w:rsidRDefault="003A4FEA" w:rsidP="00C32DD8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и местонахождение предмета лизинга</w:t>
            </w:r>
          </w:p>
        </w:tc>
        <w:tc>
          <w:tcPr>
            <w:tcW w:w="851" w:type="dxa"/>
            <w:vAlign w:val="center"/>
          </w:tcPr>
          <w:p w:rsidR="003A4FEA" w:rsidRDefault="003A4FEA" w:rsidP="003A4FE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3A4FEA" w:rsidRDefault="003A4FEA" w:rsidP="00C32DD8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Покупная цена</w:t>
            </w:r>
          </w:p>
        </w:tc>
      </w:tr>
      <w:tr w:rsidR="009F3A66" w:rsidTr="009F3A66">
        <w:tc>
          <w:tcPr>
            <w:tcW w:w="675" w:type="dxa"/>
            <w:vAlign w:val="center"/>
          </w:tcPr>
          <w:p w:rsidR="009F3A66" w:rsidRPr="003A4FEA" w:rsidRDefault="009F3A66" w:rsidP="003A4FE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A4F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13" w:type="dxa"/>
            <w:vAlign w:val="center"/>
          </w:tcPr>
          <w:p w:rsidR="009F3A66" w:rsidRDefault="009F3A66" w:rsidP="003A4FEA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3A66" w:rsidRDefault="009F3A66" w:rsidP="003A4FE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F3A66" w:rsidRPr="009F3A66" w:rsidRDefault="009F3A66" w:rsidP="009F3A6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3A66" w:rsidTr="009F3A66">
        <w:tc>
          <w:tcPr>
            <w:tcW w:w="675" w:type="dxa"/>
            <w:vAlign w:val="center"/>
          </w:tcPr>
          <w:p w:rsidR="009F3A66" w:rsidRPr="003A4FEA" w:rsidRDefault="009F3A66" w:rsidP="003A4FE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3A4F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9F3A66" w:rsidRDefault="009F3A66" w:rsidP="003A4FEA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F3A66" w:rsidRDefault="009F3A66" w:rsidP="003A4FEA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9F3A66" w:rsidRPr="009F3A66" w:rsidRDefault="009F3A66" w:rsidP="009F3A6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A4FEA" w:rsidTr="003A4FEA">
        <w:tc>
          <w:tcPr>
            <w:tcW w:w="675" w:type="dxa"/>
            <w:vAlign w:val="center"/>
          </w:tcPr>
          <w:p w:rsidR="003A4FEA" w:rsidRPr="003A4FEA" w:rsidRDefault="003A4FEA" w:rsidP="003A4FE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3A4FEA" w:rsidRDefault="003A4FEA" w:rsidP="002F63D8">
            <w:pPr>
              <w:spacing w:before="0" w:after="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3A4FEA" w:rsidRDefault="003A4FEA" w:rsidP="003A4FE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4FEA" w:rsidRDefault="003A4FEA" w:rsidP="00D0153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</w:tr>
    </w:tbl>
    <w:p w:rsidR="00C32DD8" w:rsidRDefault="00C32DD8" w:rsidP="00C32DD8">
      <w:pPr>
        <w:spacing w:before="0" w:after="0" w:line="240" w:lineRule="auto"/>
        <w:ind w:firstLine="0"/>
        <w:rPr>
          <w:b/>
        </w:rPr>
      </w:pPr>
    </w:p>
    <w:tbl>
      <w:tblPr>
        <w:tblW w:w="5000" w:type="pct"/>
        <w:tblLook w:val="04A0"/>
      </w:tblPr>
      <w:tblGrid>
        <w:gridCol w:w="5406"/>
        <w:gridCol w:w="5299"/>
      </w:tblGrid>
      <w:tr w:rsidR="00C32DD8" w:rsidTr="00D0153A">
        <w:tc>
          <w:tcPr>
            <w:tcW w:w="2525" w:type="pct"/>
          </w:tcPr>
          <w:p w:rsidR="00C32DD8" w:rsidRDefault="00C32DD8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Цедент</w:t>
            </w:r>
          </w:p>
        </w:tc>
        <w:tc>
          <w:tcPr>
            <w:tcW w:w="2475" w:type="pct"/>
          </w:tcPr>
          <w:p w:rsidR="00C32DD8" w:rsidRDefault="00C32DD8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Цессионарий</w:t>
            </w:r>
          </w:p>
        </w:tc>
      </w:tr>
      <w:tr w:rsidR="00E6382A" w:rsidTr="002F63D8">
        <w:trPr>
          <w:trHeight w:val="651"/>
        </w:trPr>
        <w:tc>
          <w:tcPr>
            <w:tcW w:w="2525" w:type="pct"/>
          </w:tcPr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right="-110"/>
              <w:jc w:val="center"/>
              <w:rPr>
                <w:b/>
              </w:rPr>
            </w:pPr>
            <w:r w:rsidRPr="002617B2">
              <w:rPr>
                <w:b/>
              </w:rPr>
              <w:t>Общество с ограниченной отве</w:t>
            </w:r>
            <w:r>
              <w:rPr>
                <w:b/>
              </w:rPr>
              <w:t xml:space="preserve">тственностью </w:t>
            </w:r>
            <w:r w:rsidRPr="002617B2">
              <w:rPr>
                <w:b/>
              </w:rPr>
              <w:t>«</w:t>
            </w:r>
            <w:proofErr w:type="spellStart"/>
            <w:r w:rsidRPr="002617B2">
              <w:rPr>
                <w:b/>
              </w:rPr>
              <w:t>РМБ-Лизинг</w:t>
            </w:r>
            <w:proofErr w:type="spellEnd"/>
            <w:r w:rsidRPr="002617B2">
              <w:rPr>
                <w:b/>
              </w:rPr>
              <w:t>»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121165, Москва, Кутузовский пр., д.30/32,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 xml:space="preserve">ИНН 7730104132, 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ОГРН 1027739419454</w:t>
            </w:r>
          </w:p>
          <w:p w:rsidR="00332D0A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40701810100379009647 в АО «</w:t>
            </w:r>
            <w:proofErr w:type="spellStart"/>
            <w:r>
              <w:t>Глобэксбанк</w:t>
            </w:r>
            <w:proofErr w:type="spellEnd"/>
            <w:r>
              <w:t>», г. Москва</w:t>
            </w:r>
          </w:p>
          <w:p w:rsidR="007676AE" w:rsidRPr="002617B2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>
              <w:t>к/с 30101810000000000243, БИК 044525243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 w:rsidRPr="002617B2">
              <w:rPr>
                <w:b/>
              </w:rPr>
              <w:t>Конкурсный управляющий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jc w:val="center"/>
              <w:rPr>
                <w:b/>
              </w:rPr>
            </w:pPr>
            <w:r w:rsidRPr="002617B2">
              <w:rPr>
                <w:b/>
              </w:rPr>
              <w:t xml:space="preserve"> </w:t>
            </w:r>
          </w:p>
          <w:p w:rsidR="00E6382A" w:rsidRPr="004D3264" w:rsidRDefault="007676AE" w:rsidP="007676AE">
            <w:pPr>
              <w:pStyle w:val="Normalunindented"/>
              <w:keepNext/>
              <w:spacing w:before="0" w:after="0" w:line="240" w:lineRule="auto"/>
              <w:jc w:val="left"/>
              <w:rPr>
                <w:b/>
              </w:rPr>
            </w:pPr>
            <w:r w:rsidRPr="002617B2">
              <w:rPr>
                <w:b/>
              </w:rPr>
              <w:t xml:space="preserve">________________________/Ю.С. </w:t>
            </w:r>
            <w:proofErr w:type="spellStart"/>
            <w:r w:rsidRPr="002617B2">
              <w:rPr>
                <w:b/>
              </w:rPr>
              <w:t>Пивкин</w:t>
            </w:r>
            <w:proofErr w:type="spellEnd"/>
            <w:r w:rsidRPr="002617B2">
              <w:rPr>
                <w:b/>
              </w:rPr>
              <w:t>/</w:t>
            </w: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</w:tbl>
    <w:p w:rsidR="00C32DD8" w:rsidRDefault="00C32DD8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C32DD8" w:rsidRDefault="00C32DD8" w:rsidP="00C32DD8">
      <w:pPr>
        <w:spacing w:before="0" w:after="0" w:line="240" w:lineRule="auto"/>
        <w:jc w:val="right"/>
        <w:rPr>
          <w:b/>
          <w:i/>
        </w:rPr>
      </w:pPr>
      <w:r w:rsidRPr="00981B56">
        <w:rPr>
          <w:b/>
          <w:i/>
        </w:rPr>
        <w:lastRenderedPageBreak/>
        <w:t xml:space="preserve">Приложение № </w:t>
      </w:r>
      <w:r>
        <w:rPr>
          <w:b/>
          <w:i/>
        </w:rPr>
        <w:t>3</w:t>
      </w:r>
    </w:p>
    <w:p w:rsidR="00C32DD8" w:rsidRPr="00981B56" w:rsidRDefault="00C32DD8" w:rsidP="00C32DD8">
      <w:pPr>
        <w:spacing w:before="0" w:after="0" w:line="240" w:lineRule="auto"/>
        <w:jc w:val="right"/>
        <w:rPr>
          <w:b/>
          <w:i/>
        </w:rPr>
      </w:pPr>
      <w:r>
        <w:rPr>
          <w:b/>
          <w:i/>
        </w:rPr>
        <w:t>«</w:t>
      </w:r>
      <w:r w:rsidRPr="00C32DD8">
        <w:rPr>
          <w:b/>
          <w:i/>
        </w:rPr>
        <w:t>Перечень документов, подлежащих передаче Цессионарию</w:t>
      </w:r>
      <w:r>
        <w:rPr>
          <w:b/>
          <w:i/>
        </w:rPr>
        <w:t>»</w:t>
      </w:r>
    </w:p>
    <w:p w:rsidR="00C32DD8" w:rsidRPr="00981B56" w:rsidRDefault="00C32DD8" w:rsidP="00C32DD8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К </w:t>
      </w:r>
      <w:r w:rsidR="00A54B5E">
        <w:rPr>
          <w:i/>
        </w:rPr>
        <w:t>Договору</w:t>
      </w:r>
      <w:r w:rsidR="001E64A7">
        <w:rPr>
          <w:i/>
        </w:rPr>
        <w:t xml:space="preserve"> № </w:t>
      </w:r>
      <w:r w:rsidR="002F63D8">
        <w:rPr>
          <w:i/>
        </w:rPr>
        <w:t>______</w:t>
      </w:r>
      <w:r w:rsidRPr="00981B56">
        <w:rPr>
          <w:i/>
        </w:rPr>
        <w:t xml:space="preserve"> уступки прав (требований), перевода долга,</w:t>
      </w:r>
    </w:p>
    <w:p w:rsidR="00C32DD8" w:rsidRPr="00981B56" w:rsidRDefault="00C32DD8" w:rsidP="00C32DD8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и купли-продажи предмета лизинга </w:t>
      </w:r>
    </w:p>
    <w:p w:rsidR="00C32DD8" w:rsidRPr="00981B56" w:rsidRDefault="00C32DD8" w:rsidP="00C32DD8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по </w:t>
      </w:r>
      <w:r w:rsidR="00A54B5E">
        <w:rPr>
          <w:i/>
        </w:rPr>
        <w:t>Договору</w:t>
      </w:r>
      <w:r w:rsidRPr="00981B56">
        <w:rPr>
          <w:i/>
        </w:rPr>
        <w:t xml:space="preserve"> финансовой аренды (лизинга) </w:t>
      </w:r>
    </w:p>
    <w:p w:rsidR="00C32DD8" w:rsidRPr="00981B56" w:rsidRDefault="00C32DD8" w:rsidP="00C32DD8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№ </w:t>
      </w:r>
      <w:r w:rsidR="002F63D8">
        <w:rPr>
          <w:i/>
        </w:rPr>
        <w:t>____________</w:t>
      </w:r>
      <w:r w:rsidR="0000626D">
        <w:rPr>
          <w:i/>
        </w:rPr>
        <w:t xml:space="preserve"> от </w:t>
      </w:r>
      <w:r w:rsidR="002F63D8">
        <w:rPr>
          <w:i/>
        </w:rPr>
        <w:t>____________</w:t>
      </w:r>
    </w:p>
    <w:p w:rsidR="00C32DD8" w:rsidRDefault="00C32DD8" w:rsidP="00C32DD8">
      <w:pPr>
        <w:spacing w:before="0" w:after="0" w:line="240" w:lineRule="auto"/>
        <w:ind w:firstLine="0"/>
        <w:jc w:val="right"/>
        <w:rPr>
          <w:i/>
        </w:rPr>
      </w:pPr>
      <w:r w:rsidRPr="00981B56">
        <w:rPr>
          <w:i/>
        </w:rPr>
        <w:t>от «___»___________2018 года</w:t>
      </w:r>
    </w:p>
    <w:p w:rsidR="00C32DD8" w:rsidRDefault="00C32DD8" w:rsidP="00C32DD8">
      <w:pPr>
        <w:spacing w:before="0" w:after="0" w:line="240" w:lineRule="auto"/>
        <w:ind w:firstLine="0"/>
        <w:jc w:val="right"/>
        <w:rPr>
          <w:i/>
        </w:rPr>
      </w:pPr>
    </w:p>
    <w:p w:rsidR="00C32DD8" w:rsidRDefault="00C32DD8" w:rsidP="00C32DD8">
      <w:pPr>
        <w:spacing w:before="0" w:after="0" w:line="240" w:lineRule="auto"/>
        <w:ind w:firstLine="0"/>
        <w:jc w:val="right"/>
        <w:rPr>
          <w:i/>
        </w:rPr>
      </w:pPr>
    </w:p>
    <w:p w:rsidR="00C32DD8" w:rsidRDefault="00C32DD8" w:rsidP="00C32DD8">
      <w:pPr>
        <w:spacing w:before="0" w:after="0" w:line="240" w:lineRule="auto"/>
        <w:ind w:firstLine="0"/>
        <w:jc w:val="center"/>
        <w:rPr>
          <w:b/>
        </w:rPr>
      </w:pPr>
      <w:r w:rsidRPr="00C32DD8">
        <w:rPr>
          <w:b/>
        </w:rPr>
        <w:t>Перечень документов, подлежащих передаче Цессионарию</w:t>
      </w:r>
    </w:p>
    <w:p w:rsidR="00C32DD8" w:rsidRDefault="00C32DD8" w:rsidP="00C32DD8">
      <w:pPr>
        <w:spacing w:before="0" w:after="0" w:line="240" w:lineRule="auto"/>
        <w:ind w:firstLine="0"/>
        <w:jc w:val="center"/>
        <w:rPr>
          <w:b/>
        </w:rPr>
      </w:pPr>
    </w:p>
    <w:tbl>
      <w:tblPr>
        <w:tblStyle w:val="afc"/>
        <w:tblW w:w="0" w:type="auto"/>
        <w:tblLayout w:type="fixed"/>
        <w:tblLook w:val="04A0"/>
      </w:tblPr>
      <w:tblGrid>
        <w:gridCol w:w="630"/>
        <w:gridCol w:w="6424"/>
        <w:gridCol w:w="1418"/>
        <w:gridCol w:w="992"/>
        <w:gridCol w:w="1241"/>
      </w:tblGrid>
      <w:tr w:rsidR="003A4FEA" w:rsidTr="00A54B5E">
        <w:tc>
          <w:tcPr>
            <w:tcW w:w="630" w:type="dxa"/>
            <w:vAlign w:val="center"/>
          </w:tcPr>
          <w:p w:rsidR="003A4FEA" w:rsidRDefault="003A4FEA" w:rsidP="00A54B5E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24" w:type="dxa"/>
          </w:tcPr>
          <w:p w:rsidR="003A4FEA" w:rsidRDefault="003A4FEA" w:rsidP="00D0153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3A4FEA" w:rsidRDefault="00A54B5E" w:rsidP="00D0153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документа</w:t>
            </w:r>
          </w:p>
        </w:tc>
        <w:tc>
          <w:tcPr>
            <w:tcW w:w="992" w:type="dxa"/>
          </w:tcPr>
          <w:p w:rsidR="003A4FEA" w:rsidRDefault="003A4FEA" w:rsidP="00D0153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листов</w:t>
            </w:r>
          </w:p>
        </w:tc>
        <w:tc>
          <w:tcPr>
            <w:tcW w:w="1241" w:type="dxa"/>
          </w:tcPr>
          <w:p w:rsidR="003A4FEA" w:rsidRDefault="003A4FEA" w:rsidP="00D0153A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A54B5E" w:rsidTr="00A54B5E">
        <w:tc>
          <w:tcPr>
            <w:tcW w:w="630" w:type="dxa"/>
            <w:vAlign w:val="center"/>
          </w:tcPr>
          <w:p w:rsidR="00A54B5E" w:rsidRPr="00A54B5E" w:rsidRDefault="002F63D8" w:rsidP="00A54B5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424" w:type="dxa"/>
            <w:vAlign w:val="bottom"/>
          </w:tcPr>
          <w:p w:rsidR="00A54B5E" w:rsidRPr="00A54B5E" w:rsidRDefault="00A54B5E" w:rsidP="00A54B5E">
            <w:pPr>
              <w:ind w:firstLine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B5E" w:rsidRPr="00A54B5E" w:rsidRDefault="00A54B5E" w:rsidP="00A54B5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4B5E" w:rsidRPr="00A54B5E" w:rsidRDefault="00A54B5E" w:rsidP="00A54B5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54B5E" w:rsidRPr="00A54B5E" w:rsidRDefault="00A54B5E" w:rsidP="00A54B5E">
            <w:pPr>
              <w:ind w:firstLine="0"/>
              <w:jc w:val="center"/>
              <w:rPr>
                <w:color w:val="000000"/>
              </w:rPr>
            </w:pPr>
          </w:p>
        </w:tc>
      </w:tr>
      <w:tr w:rsidR="00A54B5E" w:rsidTr="00A54B5E">
        <w:tc>
          <w:tcPr>
            <w:tcW w:w="630" w:type="dxa"/>
            <w:vAlign w:val="center"/>
          </w:tcPr>
          <w:p w:rsidR="00A54B5E" w:rsidRPr="00A54B5E" w:rsidRDefault="002F63D8" w:rsidP="00A54B5E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424" w:type="dxa"/>
            <w:vAlign w:val="bottom"/>
          </w:tcPr>
          <w:p w:rsidR="00A54B5E" w:rsidRPr="00A54B5E" w:rsidRDefault="00A54B5E" w:rsidP="00A54B5E">
            <w:pPr>
              <w:ind w:firstLine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B5E" w:rsidRPr="00A54B5E" w:rsidRDefault="00A54B5E" w:rsidP="00A54B5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4B5E" w:rsidRPr="00A54B5E" w:rsidRDefault="00A54B5E" w:rsidP="00A54B5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54B5E" w:rsidRPr="00A54B5E" w:rsidRDefault="00A54B5E" w:rsidP="00A54B5E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C32DD8" w:rsidRDefault="00C32DD8" w:rsidP="00C32DD8">
      <w:pPr>
        <w:spacing w:before="0" w:after="0" w:line="240" w:lineRule="auto"/>
        <w:ind w:firstLine="0"/>
        <w:rPr>
          <w:b/>
        </w:rPr>
      </w:pPr>
    </w:p>
    <w:p w:rsidR="00C32DD8" w:rsidRDefault="00C32DD8" w:rsidP="00C32DD8">
      <w:pPr>
        <w:spacing w:before="0" w:after="0" w:line="240" w:lineRule="auto"/>
        <w:ind w:firstLine="0"/>
        <w:rPr>
          <w:b/>
        </w:rPr>
      </w:pPr>
    </w:p>
    <w:tbl>
      <w:tblPr>
        <w:tblW w:w="5000" w:type="pct"/>
        <w:tblLook w:val="04A0"/>
      </w:tblPr>
      <w:tblGrid>
        <w:gridCol w:w="5406"/>
        <w:gridCol w:w="5299"/>
      </w:tblGrid>
      <w:tr w:rsidR="00C32DD8" w:rsidTr="00D0153A">
        <w:tc>
          <w:tcPr>
            <w:tcW w:w="2525" w:type="pct"/>
          </w:tcPr>
          <w:p w:rsidR="00C32DD8" w:rsidRDefault="00C32DD8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Цедент</w:t>
            </w:r>
          </w:p>
        </w:tc>
        <w:tc>
          <w:tcPr>
            <w:tcW w:w="2475" w:type="pct"/>
          </w:tcPr>
          <w:p w:rsidR="00C32DD8" w:rsidRDefault="00C32DD8" w:rsidP="00D0153A">
            <w:pPr>
              <w:pStyle w:val="Normalunindented"/>
              <w:keepNext/>
              <w:jc w:val="center"/>
            </w:pPr>
            <w:r>
              <w:rPr>
                <w:b/>
              </w:rPr>
              <w:t>Цессионарий</w:t>
            </w:r>
          </w:p>
        </w:tc>
      </w:tr>
      <w:tr w:rsidR="00E6382A" w:rsidTr="00D0153A">
        <w:tc>
          <w:tcPr>
            <w:tcW w:w="2525" w:type="pct"/>
          </w:tcPr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right="-110"/>
              <w:jc w:val="center"/>
              <w:rPr>
                <w:b/>
              </w:rPr>
            </w:pPr>
            <w:r w:rsidRPr="002617B2">
              <w:rPr>
                <w:b/>
              </w:rPr>
              <w:t>Общество с ограниченной отве</w:t>
            </w:r>
            <w:r>
              <w:rPr>
                <w:b/>
              </w:rPr>
              <w:t xml:space="preserve">тственностью </w:t>
            </w:r>
            <w:r w:rsidRPr="002617B2">
              <w:rPr>
                <w:b/>
              </w:rPr>
              <w:t>«</w:t>
            </w:r>
            <w:proofErr w:type="spellStart"/>
            <w:r w:rsidRPr="002617B2">
              <w:rPr>
                <w:b/>
              </w:rPr>
              <w:t>РМБ-Лизинг</w:t>
            </w:r>
            <w:proofErr w:type="spellEnd"/>
            <w:r w:rsidRPr="002617B2">
              <w:rPr>
                <w:b/>
              </w:rPr>
              <w:t>»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121165, Москва, Кутузовский пр., д.30/32,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 xml:space="preserve">ИНН 7730104132, 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ОГРН 1027739419454</w:t>
            </w:r>
          </w:p>
          <w:p w:rsidR="00332D0A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40701810100379009647 в АО «</w:t>
            </w:r>
            <w:proofErr w:type="spellStart"/>
            <w:r>
              <w:t>Глобэксбанк</w:t>
            </w:r>
            <w:proofErr w:type="spellEnd"/>
            <w:r>
              <w:t>», г. Москва</w:t>
            </w:r>
          </w:p>
          <w:p w:rsidR="007676AE" w:rsidRPr="002617B2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>
              <w:t>к/с 30101810000000000243, БИК 044525243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 w:rsidRPr="002617B2">
              <w:rPr>
                <w:b/>
              </w:rPr>
              <w:t>Конкурсный управляющий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jc w:val="center"/>
              <w:rPr>
                <w:b/>
              </w:rPr>
            </w:pPr>
            <w:r w:rsidRPr="002617B2">
              <w:rPr>
                <w:b/>
              </w:rPr>
              <w:t xml:space="preserve"> </w:t>
            </w:r>
          </w:p>
          <w:p w:rsidR="00E6382A" w:rsidRPr="004D3264" w:rsidRDefault="007676AE" w:rsidP="007676AE">
            <w:pPr>
              <w:pStyle w:val="Normalunindented"/>
              <w:keepNext/>
              <w:jc w:val="left"/>
              <w:rPr>
                <w:b/>
              </w:rPr>
            </w:pPr>
            <w:r w:rsidRPr="002617B2">
              <w:rPr>
                <w:b/>
              </w:rPr>
              <w:t xml:space="preserve">________________________/Ю.С. </w:t>
            </w:r>
            <w:proofErr w:type="spellStart"/>
            <w:r w:rsidRPr="002617B2">
              <w:rPr>
                <w:b/>
              </w:rPr>
              <w:t>Пивкин</w:t>
            </w:r>
            <w:proofErr w:type="spellEnd"/>
            <w:r w:rsidRPr="002617B2">
              <w:rPr>
                <w:b/>
              </w:rPr>
              <w:t>/</w:t>
            </w: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</w:tbl>
    <w:p w:rsidR="00D0153A" w:rsidRDefault="00D0153A">
      <w:pPr>
        <w:spacing w:before="0"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D0153A" w:rsidRDefault="00D0153A" w:rsidP="00D0153A">
      <w:pPr>
        <w:spacing w:before="0" w:after="0" w:line="240" w:lineRule="auto"/>
        <w:jc w:val="right"/>
        <w:rPr>
          <w:b/>
          <w:i/>
        </w:rPr>
      </w:pPr>
      <w:r w:rsidRPr="00981B56">
        <w:rPr>
          <w:b/>
          <w:i/>
        </w:rPr>
        <w:lastRenderedPageBreak/>
        <w:t xml:space="preserve">Приложение № </w:t>
      </w:r>
      <w:r>
        <w:rPr>
          <w:b/>
          <w:i/>
        </w:rPr>
        <w:t>4</w:t>
      </w:r>
    </w:p>
    <w:p w:rsidR="00D0153A" w:rsidRPr="00981B56" w:rsidRDefault="00D0153A" w:rsidP="00D0153A">
      <w:pPr>
        <w:spacing w:before="0" w:after="0" w:line="240" w:lineRule="auto"/>
        <w:jc w:val="right"/>
        <w:rPr>
          <w:b/>
          <w:i/>
        </w:rPr>
      </w:pPr>
      <w:r>
        <w:rPr>
          <w:b/>
          <w:i/>
        </w:rPr>
        <w:t>«</w:t>
      </w:r>
      <w:r w:rsidRPr="00D0153A">
        <w:rPr>
          <w:b/>
          <w:i/>
        </w:rPr>
        <w:t>Акт приема-передачи документов</w:t>
      </w:r>
      <w:r>
        <w:rPr>
          <w:b/>
          <w:i/>
        </w:rPr>
        <w:t>»</w:t>
      </w:r>
    </w:p>
    <w:p w:rsidR="00D0153A" w:rsidRPr="00981B56" w:rsidRDefault="00D0153A" w:rsidP="00D0153A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К </w:t>
      </w:r>
      <w:r w:rsidR="00A54B5E">
        <w:rPr>
          <w:i/>
        </w:rPr>
        <w:t>Договору</w:t>
      </w:r>
      <w:r w:rsidR="001E64A7">
        <w:rPr>
          <w:i/>
        </w:rPr>
        <w:t xml:space="preserve"> № </w:t>
      </w:r>
      <w:r w:rsidR="002F63D8">
        <w:rPr>
          <w:i/>
        </w:rPr>
        <w:t>___</w:t>
      </w:r>
      <w:r w:rsidRPr="00981B56">
        <w:rPr>
          <w:i/>
        </w:rPr>
        <w:t xml:space="preserve"> уступки прав (требований), перевода долга,</w:t>
      </w:r>
    </w:p>
    <w:p w:rsidR="00D0153A" w:rsidRPr="00981B56" w:rsidRDefault="00D0153A" w:rsidP="00D0153A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и купли-продажи предмета лизинга </w:t>
      </w:r>
    </w:p>
    <w:p w:rsidR="00D0153A" w:rsidRPr="00981B56" w:rsidRDefault="00D0153A" w:rsidP="00D0153A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по </w:t>
      </w:r>
      <w:r w:rsidR="00A54B5E">
        <w:rPr>
          <w:i/>
        </w:rPr>
        <w:t>Договору</w:t>
      </w:r>
      <w:r w:rsidRPr="00981B56">
        <w:rPr>
          <w:i/>
        </w:rPr>
        <w:t xml:space="preserve"> финансовой аренды (лизинга) </w:t>
      </w:r>
    </w:p>
    <w:p w:rsidR="00D0153A" w:rsidRPr="00981B56" w:rsidRDefault="00D0153A" w:rsidP="00D0153A">
      <w:pPr>
        <w:spacing w:before="0" w:after="0" w:line="240" w:lineRule="auto"/>
        <w:jc w:val="right"/>
        <w:rPr>
          <w:i/>
        </w:rPr>
      </w:pPr>
      <w:r w:rsidRPr="00981B56">
        <w:rPr>
          <w:i/>
        </w:rPr>
        <w:t xml:space="preserve">№ </w:t>
      </w:r>
      <w:r w:rsidR="002F63D8">
        <w:rPr>
          <w:i/>
        </w:rPr>
        <w:t>_________________</w:t>
      </w:r>
      <w:r w:rsidR="0000626D">
        <w:rPr>
          <w:i/>
        </w:rPr>
        <w:t xml:space="preserve"> от </w:t>
      </w:r>
      <w:r w:rsidR="002F63D8">
        <w:rPr>
          <w:i/>
        </w:rPr>
        <w:t>________________</w:t>
      </w:r>
    </w:p>
    <w:p w:rsidR="00D0153A" w:rsidRDefault="00D0153A" w:rsidP="00D0153A">
      <w:pPr>
        <w:spacing w:before="0" w:after="0" w:line="240" w:lineRule="auto"/>
        <w:ind w:firstLine="0"/>
        <w:jc w:val="right"/>
        <w:rPr>
          <w:i/>
        </w:rPr>
      </w:pPr>
      <w:r w:rsidRPr="00981B56">
        <w:rPr>
          <w:i/>
        </w:rPr>
        <w:t>от «___»___________2018 года</w:t>
      </w:r>
    </w:p>
    <w:p w:rsidR="00D0153A" w:rsidRDefault="00D0153A" w:rsidP="00D0153A">
      <w:pPr>
        <w:spacing w:before="0" w:after="0" w:line="240" w:lineRule="auto"/>
        <w:ind w:firstLine="0"/>
        <w:jc w:val="right"/>
        <w:rPr>
          <w:i/>
        </w:rPr>
      </w:pPr>
    </w:p>
    <w:p w:rsidR="009F3A66" w:rsidRPr="00096C14" w:rsidRDefault="002F63D8" w:rsidP="009F3A66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9F3A66" w:rsidRPr="00955BAC">
        <w:rPr>
          <w:sz w:val="24"/>
          <w:szCs w:val="24"/>
        </w:rPr>
        <w:t>,</w:t>
      </w:r>
      <w:r w:rsidR="009F3A66">
        <w:rPr>
          <w:sz w:val="24"/>
          <w:szCs w:val="24"/>
        </w:rPr>
        <w:t xml:space="preserve"> далее именуемый</w:t>
      </w:r>
      <w:r w:rsidR="009F3A66" w:rsidRPr="00955BAC">
        <w:rPr>
          <w:sz w:val="24"/>
          <w:szCs w:val="24"/>
        </w:rPr>
        <w:t xml:space="preserve"> </w:t>
      </w:r>
      <w:r w:rsidR="009F3A66" w:rsidRPr="00096C14">
        <w:rPr>
          <w:sz w:val="24"/>
          <w:szCs w:val="24"/>
        </w:rPr>
        <w:t xml:space="preserve">«Цедент», с одной стороны, и </w:t>
      </w:r>
    </w:p>
    <w:p w:rsidR="00D0153A" w:rsidRPr="008C1911" w:rsidRDefault="009F3A66" w:rsidP="009F3A66">
      <w:pPr>
        <w:spacing w:before="0" w:after="0" w:line="240" w:lineRule="auto"/>
      </w:pPr>
      <w:r>
        <w:rPr>
          <w:b/>
          <w:sz w:val="24"/>
          <w:szCs w:val="24"/>
        </w:rPr>
        <w:t>______________________________________</w:t>
      </w:r>
      <w:r w:rsidRPr="00096C14">
        <w:rPr>
          <w:sz w:val="24"/>
          <w:szCs w:val="24"/>
        </w:rPr>
        <w:t xml:space="preserve"> далее именуемый «Цессионарий», в лице </w:t>
      </w:r>
      <w:r>
        <w:rPr>
          <w:sz w:val="24"/>
          <w:szCs w:val="24"/>
        </w:rPr>
        <w:t>_____________________________________________, действующего</w:t>
      </w:r>
      <w:r w:rsidRPr="00096C1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__________________________________, с другой стороны</w:t>
      </w:r>
      <w:r w:rsidR="00D0153A" w:rsidRPr="008C1911">
        <w:t xml:space="preserve">, составили настоящий Акт приема-передачи документов к </w:t>
      </w:r>
      <w:r w:rsidR="00A54B5E">
        <w:t>Договору</w:t>
      </w:r>
      <w:r w:rsidR="001E64A7">
        <w:t xml:space="preserve"> № </w:t>
      </w:r>
      <w:r w:rsidR="002F63D8">
        <w:t>_______</w:t>
      </w:r>
      <w:r w:rsidR="00D0153A" w:rsidRPr="008C1911">
        <w:t xml:space="preserve"> уступки прав (требований), перевода долга, и </w:t>
      </w:r>
      <w:r w:rsidR="007676AE">
        <w:t xml:space="preserve">купли-продажи предмета лизинга </w:t>
      </w:r>
      <w:r w:rsidR="00D0153A" w:rsidRPr="008C1911">
        <w:t xml:space="preserve">по </w:t>
      </w:r>
      <w:r w:rsidR="00A54B5E">
        <w:t>Договору</w:t>
      </w:r>
      <w:r w:rsidR="00D0153A" w:rsidRPr="008C1911">
        <w:t xml:space="preserve"> финансовой аренды (лизинга) № </w:t>
      </w:r>
      <w:r w:rsidR="002F63D8">
        <w:t>_____________________ от</w:t>
      </w:r>
      <w:r w:rsidR="00D0153A" w:rsidRPr="008C1911">
        <w:t xml:space="preserve"> «___»___________2018 года</w:t>
      </w:r>
      <w:r w:rsidR="008C1911" w:rsidRPr="008C1911">
        <w:t>.</w:t>
      </w:r>
    </w:p>
    <w:p w:rsidR="008C1911" w:rsidRDefault="008C1911" w:rsidP="00D0153A">
      <w:pPr>
        <w:spacing w:before="0" w:after="0" w:line="240" w:lineRule="auto"/>
        <w:rPr>
          <w:sz w:val="24"/>
          <w:szCs w:val="24"/>
        </w:rPr>
      </w:pPr>
    </w:p>
    <w:p w:rsidR="008C1911" w:rsidRPr="008C1911" w:rsidRDefault="008C1911" w:rsidP="008C1911">
      <w:pPr>
        <w:pStyle w:val="ab"/>
        <w:numPr>
          <w:ilvl w:val="0"/>
          <w:numId w:val="6"/>
        </w:numPr>
        <w:spacing w:before="0" w:after="0" w:line="240" w:lineRule="auto"/>
        <w:jc w:val="both"/>
      </w:pPr>
      <w:r w:rsidRPr="008C1911">
        <w:t>В соответс</w:t>
      </w:r>
      <w:r w:rsidR="00472DBE">
        <w:t xml:space="preserve">твии с пунктом 4.2. Договора № </w:t>
      </w:r>
      <w:r w:rsidR="002F63D8">
        <w:t>_____</w:t>
      </w:r>
      <w:r w:rsidRPr="008C1911">
        <w:t xml:space="preserve"> уступки прав (требований), перевода долга, и</w:t>
      </w:r>
      <w:r w:rsidR="007676AE">
        <w:t xml:space="preserve"> купли-продажи предмета лизинга</w:t>
      </w:r>
      <w:r w:rsidRPr="008C1911">
        <w:t xml:space="preserve"> по </w:t>
      </w:r>
      <w:r w:rsidR="00A54B5E">
        <w:t>Договору</w:t>
      </w:r>
      <w:r w:rsidRPr="008C1911">
        <w:t xml:space="preserve"> финансовой аренды (лизинга) № </w:t>
      </w:r>
      <w:r w:rsidR="002F63D8">
        <w:t>_______</w:t>
      </w:r>
      <w:r w:rsidR="0000626D">
        <w:t xml:space="preserve"> от </w:t>
      </w:r>
      <w:r w:rsidR="002F63D8">
        <w:t>___________</w:t>
      </w:r>
      <w:r w:rsidRPr="008C1911">
        <w:t xml:space="preserve"> </w:t>
      </w:r>
      <w:proofErr w:type="gramStart"/>
      <w:r w:rsidRPr="008C1911">
        <w:t>от</w:t>
      </w:r>
      <w:proofErr w:type="gramEnd"/>
      <w:r w:rsidRPr="008C1911">
        <w:t xml:space="preserve"> «___»___________2018 года  Цедент передает, а Цессионарий принимает следующие документы:</w:t>
      </w:r>
    </w:p>
    <w:tbl>
      <w:tblPr>
        <w:tblStyle w:val="afc"/>
        <w:tblW w:w="0" w:type="auto"/>
        <w:tblLayout w:type="fixed"/>
        <w:tblLook w:val="04A0"/>
      </w:tblPr>
      <w:tblGrid>
        <w:gridCol w:w="630"/>
        <w:gridCol w:w="6424"/>
        <w:gridCol w:w="1418"/>
        <w:gridCol w:w="992"/>
        <w:gridCol w:w="1241"/>
      </w:tblGrid>
      <w:tr w:rsidR="00A54B5E" w:rsidTr="00955BAC">
        <w:tc>
          <w:tcPr>
            <w:tcW w:w="630" w:type="dxa"/>
            <w:vAlign w:val="center"/>
          </w:tcPr>
          <w:p w:rsidR="00A54B5E" w:rsidRDefault="00A54B5E" w:rsidP="00955B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24" w:type="dxa"/>
          </w:tcPr>
          <w:p w:rsidR="00A54B5E" w:rsidRDefault="00A54B5E" w:rsidP="00955B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A54B5E" w:rsidRDefault="00A54B5E" w:rsidP="00955B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документа</w:t>
            </w:r>
          </w:p>
        </w:tc>
        <w:tc>
          <w:tcPr>
            <w:tcW w:w="992" w:type="dxa"/>
          </w:tcPr>
          <w:p w:rsidR="00A54B5E" w:rsidRDefault="00A54B5E" w:rsidP="00955B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листов</w:t>
            </w:r>
          </w:p>
        </w:tc>
        <w:tc>
          <w:tcPr>
            <w:tcW w:w="1241" w:type="dxa"/>
          </w:tcPr>
          <w:p w:rsidR="00A54B5E" w:rsidRDefault="00A54B5E" w:rsidP="00955B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экземпляров</w:t>
            </w:r>
          </w:p>
        </w:tc>
      </w:tr>
      <w:tr w:rsidR="00A54B5E" w:rsidTr="00955BAC">
        <w:tc>
          <w:tcPr>
            <w:tcW w:w="630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b/>
                <w:color w:val="000000"/>
              </w:rPr>
            </w:pPr>
            <w:r w:rsidRPr="00A54B5E">
              <w:rPr>
                <w:b/>
                <w:color w:val="000000"/>
              </w:rPr>
              <w:t>1</w:t>
            </w:r>
          </w:p>
        </w:tc>
        <w:tc>
          <w:tcPr>
            <w:tcW w:w="6424" w:type="dxa"/>
            <w:vAlign w:val="bottom"/>
          </w:tcPr>
          <w:p w:rsidR="00A54B5E" w:rsidRPr="00A54B5E" w:rsidRDefault="00A54B5E" w:rsidP="00955BAC">
            <w:pPr>
              <w:ind w:firstLine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4B5E" w:rsidRPr="00A54B5E" w:rsidRDefault="00A54B5E" w:rsidP="00955BAC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color w:val="000000"/>
              </w:rPr>
            </w:pPr>
          </w:p>
        </w:tc>
      </w:tr>
      <w:tr w:rsidR="00A54B5E" w:rsidTr="00955BAC">
        <w:tc>
          <w:tcPr>
            <w:tcW w:w="630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b/>
                <w:color w:val="000000"/>
              </w:rPr>
            </w:pPr>
            <w:r w:rsidRPr="00A54B5E">
              <w:rPr>
                <w:b/>
                <w:color w:val="000000"/>
              </w:rPr>
              <w:t>2</w:t>
            </w:r>
          </w:p>
        </w:tc>
        <w:tc>
          <w:tcPr>
            <w:tcW w:w="6424" w:type="dxa"/>
            <w:vAlign w:val="bottom"/>
          </w:tcPr>
          <w:p w:rsidR="00A54B5E" w:rsidRPr="00A54B5E" w:rsidRDefault="00A54B5E" w:rsidP="00955BAC">
            <w:pPr>
              <w:ind w:firstLine="0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4B5E" w:rsidRPr="00A54B5E" w:rsidRDefault="00A54B5E" w:rsidP="00955BAC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54B5E" w:rsidRPr="00A54B5E" w:rsidRDefault="00A54B5E" w:rsidP="00955BAC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8C1911" w:rsidRDefault="008C1911" w:rsidP="008C1911">
      <w:pPr>
        <w:pStyle w:val="ab"/>
        <w:numPr>
          <w:ilvl w:val="0"/>
          <w:numId w:val="6"/>
        </w:numPr>
        <w:spacing w:before="0" w:after="0" w:line="240" w:lineRule="auto"/>
        <w:jc w:val="both"/>
      </w:pPr>
      <w:r w:rsidRPr="008C1911">
        <w:t>Настоящий Акт составлен в 2 (Двух) экземплярах, по одному для каждой из Сторон.</w:t>
      </w:r>
    </w:p>
    <w:p w:rsidR="008C1911" w:rsidRDefault="008C1911" w:rsidP="008C1911">
      <w:pPr>
        <w:pStyle w:val="ab"/>
        <w:numPr>
          <w:ilvl w:val="0"/>
          <w:numId w:val="6"/>
        </w:numPr>
        <w:spacing w:before="0" w:after="0" w:line="240" w:lineRule="auto"/>
        <w:jc w:val="both"/>
      </w:pPr>
      <w:r>
        <w:t xml:space="preserve">Подписанием настоящего Акта Цессионарий подтверждает надлежащее исполнение Цедентом обязанности, предусмотренной пунктом 4.2. Договора </w:t>
      </w:r>
      <w:r w:rsidR="00472DBE">
        <w:t>№ 2</w:t>
      </w:r>
      <w:r w:rsidRPr="008C1911">
        <w:t xml:space="preserve"> уступки прав (требований), перевода долга, и</w:t>
      </w:r>
      <w:r w:rsidR="007676AE">
        <w:t xml:space="preserve"> купли-продажи предмета лизинга</w:t>
      </w:r>
      <w:r w:rsidRPr="008C1911">
        <w:t xml:space="preserve"> по </w:t>
      </w:r>
      <w:r w:rsidR="00A54B5E">
        <w:t>Договору</w:t>
      </w:r>
      <w:r w:rsidRPr="008C1911">
        <w:t xml:space="preserve"> финансовой аренды (лизинга) № </w:t>
      </w:r>
      <w:r w:rsidR="002F63D8">
        <w:t>________________________</w:t>
      </w:r>
      <w:r w:rsidR="0000626D">
        <w:t xml:space="preserve"> от </w:t>
      </w:r>
      <w:r w:rsidR="002F63D8">
        <w:t>____________________</w:t>
      </w:r>
      <w:r w:rsidRPr="008C1911">
        <w:t xml:space="preserve"> </w:t>
      </w:r>
      <w:proofErr w:type="gramStart"/>
      <w:r w:rsidRPr="008C1911">
        <w:t>от</w:t>
      </w:r>
      <w:proofErr w:type="gramEnd"/>
      <w:r w:rsidRPr="008C1911">
        <w:t xml:space="preserve"> «___»___________2018 года</w:t>
      </w:r>
      <w:r w:rsidR="009F3A66">
        <w:t>.</w:t>
      </w:r>
    </w:p>
    <w:p w:rsidR="009F3A66" w:rsidRPr="008C1911" w:rsidRDefault="009F3A66" w:rsidP="009F3A66">
      <w:pPr>
        <w:pStyle w:val="ab"/>
        <w:spacing w:before="0" w:after="0" w:line="240" w:lineRule="auto"/>
        <w:ind w:left="842" w:firstLine="0"/>
        <w:jc w:val="both"/>
      </w:pPr>
    </w:p>
    <w:tbl>
      <w:tblPr>
        <w:tblW w:w="5000" w:type="pct"/>
        <w:tblLook w:val="04A0"/>
      </w:tblPr>
      <w:tblGrid>
        <w:gridCol w:w="5406"/>
        <w:gridCol w:w="5299"/>
      </w:tblGrid>
      <w:tr w:rsidR="00D0153A" w:rsidTr="00D0153A">
        <w:tc>
          <w:tcPr>
            <w:tcW w:w="2525" w:type="pct"/>
          </w:tcPr>
          <w:p w:rsidR="00D0153A" w:rsidRPr="00E6382A" w:rsidRDefault="00E6382A" w:rsidP="00D0153A">
            <w:pPr>
              <w:pStyle w:val="Normalunindented"/>
              <w:keepNext/>
              <w:jc w:val="center"/>
              <w:rPr>
                <w:b/>
              </w:rPr>
            </w:pPr>
            <w:r w:rsidRPr="00E6382A">
              <w:rPr>
                <w:b/>
              </w:rPr>
              <w:t>Цедент</w:t>
            </w:r>
          </w:p>
        </w:tc>
        <w:tc>
          <w:tcPr>
            <w:tcW w:w="2475" w:type="pct"/>
          </w:tcPr>
          <w:p w:rsidR="00D0153A" w:rsidRPr="00E6382A" w:rsidRDefault="00E6382A" w:rsidP="00D0153A">
            <w:pPr>
              <w:pStyle w:val="Normalunindented"/>
              <w:keepNext/>
              <w:jc w:val="center"/>
              <w:rPr>
                <w:b/>
              </w:rPr>
            </w:pPr>
            <w:r w:rsidRPr="00E6382A">
              <w:rPr>
                <w:b/>
              </w:rPr>
              <w:t>Цессионарий</w:t>
            </w:r>
          </w:p>
        </w:tc>
      </w:tr>
      <w:tr w:rsidR="00E6382A" w:rsidTr="00D0153A">
        <w:tc>
          <w:tcPr>
            <w:tcW w:w="2525" w:type="pct"/>
          </w:tcPr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right="-110"/>
              <w:jc w:val="center"/>
              <w:rPr>
                <w:b/>
              </w:rPr>
            </w:pPr>
            <w:r w:rsidRPr="002617B2">
              <w:rPr>
                <w:b/>
              </w:rPr>
              <w:t>Общество с ограниченной отве</w:t>
            </w:r>
            <w:r>
              <w:rPr>
                <w:b/>
              </w:rPr>
              <w:t xml:space="preserve">тственностью </w:t>
            </w:r>
            <w:r w:rsidRPr="002617B2">
              <w:rPr>
                <w:b/>
              </w:rPr>
              <w:t>«</w:t>
            </w:r>
            <w:proofErr w:type="spellStart"/>
            <w:r w:rsidRPr="002617B2">
              <w:rPr>
                <w:b/>
              </w:rPr>
              <w:t>РМБ-Лизинг</w:t>
            </w:r>
            <w:proofErr w:type="spellEnd"/>
            <w:r w:rsidRPr="002617B2">
              <w:rPr>
                <w:b/>
              </w:rPr>
              <w:t>»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121165, Москва, Кутузовский пр., д.30/32,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 xml:space="preserve">ИНН 7730104132, 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</w:pPr>
            <w:r w:rsidRPr="002617B2">
              <w:t>ОГРН 1027739419454</w:t>
            </w:r>
          </w:p>
          <w:p w:rsidR="00332D0A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40701810100379009647 в АО «</w:t>
            </w:r>
            <w:proofErr w:type="spellStart"/>
            <w:r>
              <w:t>Глобэксбанк</w:t>
            </w:r>
            <w:proofErr w:type="spellEnd"/>
            <w:r>
              <w:t>», г. Москва</w:t>
            </w:r>
          </w:p>
          <w:p w:rsidR="007676AE" w:rsidRPr="002617B2" w:rsidRDefault="00332D0A" w:rsidP="00332D0A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>
              <w:t>к/с 30101810000000000243, БИК 044525243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ind w:firstLine="0"/>
              <w:rPr>
                <w:b/>
              </w:rPr>
            </w:pPr>
            <w:r w:rsidRPr="002617B2">
              <w:rPr>
                <w:b/>
              </w:rPr>
              <w:t>Конкурсный управляющий</w:t>
            </w:r>
          </w:p>
          <w:p w:rsidR="007676AE" w:rsidRPr="002617B2" w:rsidRDefault="007676AE" w:rsidP="007676AE">
            <w:pPr>
              <w:tabs>
                <w:tab w:val="left" w:pos="720"/>
              </w:tabs>
              <w:spacing w:before="0" w:after="0" w:line="240" w:lineRule="auto"/>
              <w:jc w:val="center"/>
              <w:rPr>
                <w:b/>
              </w:rPr>
            </w:pPr>
            <w:r w:rsidRPr="002617B2">
              <w:rPr>
                <w:b/>
              </w:rPr>
              <w:t xml:space="preserve"> </w:t>
            </w:r>
          </w:p>
          <w:p w:rsidR="00E6382A" w:rsidRPr="004D3264" w:rsidRDefault="007676AE" w:rsidP="007676AE">
            <w:pPr>
              <w:pStyle w:val="Normalunindented"/>
              <w:keepNext/>
              <w:jc w:val="left"/>
              <w:rPr>
                <w:b/>
              </w:rPr>
            </w:pPr>
            <w:r w:rsidRPr="002617B2">
              <w:rPr>
                <w:b/>
              </w:rPr>
              <w:t xml:space="preserve">________________________/Ю.С. </w:t>
            </w:r>
            <w:proofErr w:type="spellStart"/>
            <w:r w:rsidRPr="002617B2">
              <w:rPr>
                <w:b/>
              </w:rPr>
              <w:t>Пивкин</w:t>
            </w:r>
            <w:proofErr w:type="spellEnd"/>
            <w:r w:rsidRPr="002617B2">
              <w:rPr>
                <w:b/>
              </w:rPr>
              <w:t>/</w:t>
            </w: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keepNext/>
              <w:jc w:val="left"/>
            </w:pPr>
          </w:p>
        </w:tc>
      </w:tr>
      <w:tr w:rsidR="00E6382A" w:rsidTr="00D0153A">
        <w:tc>
          <w:tcPr>
            <w:tcW w:w="2525" w:type="pct"/>
          </w:tcPr>
          <w:p w:rsidR="00E6382A" w:rsidRDefault="00E6382A" w:rsidP="00A5111B">
            <w:pPr>
              <w:pStyle w:val="Normalunindented"/>
              <w:keepNext/>
              <w:jc w:val="left"/>
            </w:pPr>
          </w:p>
        </w:tc>
        <w:tc>
          <w:tcPr>
            <w:tcW w:w="2475" w:type="pct"/>
          </w:tcPr>
          <w:p w:rsidR="00E6382A" w:rsidRDefault="00E6382A" w:rsidP="00D0153A">
            <w:pPr>
              <w:pStyle w:val="Normalunindented"/>
              <w:keepNext/>
              <w:jc w:val="left"/>
            </w:pPr>
          </w:p>
        </w:tc>
      </w:tr>
    </w:tbl>
    <w:p w:rsidR="00C32DD8" w:rsidRPr="00C32DD8" w:rsidRDefault="00C32DD8" w:rsidP="00C32DD8">
      <w:pPr>
        <w:spacing w:before="0" w:after="0" w:line="240" w:lineRule="auto"/>
        <w:ind w:firstLine="0"/>
        <w:rPr>
          <w:b/>
        </w:rPr>
      </w:pPr>
    </w:p>
    <w:sectPr w:rsidR="00C32DD8" w:rsidRPr="00C32DD8" w:rsidSect="00B57A25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567" w:right="567" w:bottom="567" w:left="851" w:header="720" w:footer="34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5B" w:rsidRDefault="0092635B">
      <w:pPr>
        <w:spacing w:before="0" w:after="0" w:line="240" w:lineRule="auto"/>
      </w:pPr>
      <w:r>
        <w:separator/>
      </w:r>
    </w:p>
  </w:endnote>
  <w:endnote w:type="continuationSeparator" w:id="0">
    <w:p w:rsidR="0092635B" w:rsidRDefault="009263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1B" w:rsidRDefault="00A5111B">
    <w:pPr>
      <w:pStyle w:val="af8"/>
    </w:pPr>
    <w:r>
      <w:t xml:space="preserve">страница </w:t>
    </w:r>
    <w:r w:rsidR="004E42CB">
      <w:fldChar w:fldCharType="begin"/>
    </w:r>
    <w:r w:rsidR="00133050">
      <w:instrText xml:space="preserve"> PAGE \* MERGEFORMAT </w:instrText>
    </w:r>
    <w:r w:rsidR="004E42CB">
      <w:fldChar w:fldCharType="separate"/>
    </w:r>
    <w:r w:rsidR="00BF241A">
      <w:rPr>
        <w:noProof/>
      </w:rPr>
      <w:t>8</w:t>
    </w:r>
    <w:r w:rsidR="004E42CB">
      <w:rPr>
        <w:noProof/>
      </w:rPr>
      <w:fldChar w:fldCharType="end"/>
    </w:r>
    <w:r>
      <w:t xml:space="preserve"> из </w:t>
    </w:r>
    <w:r w:rsidR="004E42CB">
      <w:fldChar w:fldCharType="begin"/>
    </w:r>
    <w:r w:rsidR="004E0079">
      <w:instrText xml:space="preserve"> SECTIONPAGES </w:instrText>
    </w:r>
    <w:r w:rsidR="004E42CB">
      <w:fldChar w:fldCharType="separate"/>
    </w:r>
    <w:r w:rsidR="00BF241A">
      <w:rPr>
        <w:noProof/>
      </w:rPr>
      <w:t>8</w:t>
    </w:r>
    <w:r w:rsidR="004E42CB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1B" w:rsidRDefault="00A5111B">
    <w:pPr>
      <w:pStyle w:val="af8"/>
    </w:pPr>
    <w:r>
      <w:t xml:space="preserve">страница </w:t>
    </w:r>
    <w:r w:rsidR="004E42CB">
      <w:fldChar w:fldCharType="begin"/>
    </w:r>
    <w:r w:rsidR="00133050">
      <w:instrText xml:space="preserve"> PAGE \* MERGEFORMAT </w:instrText>
    </w:r>
    <w:r w:rsidR="004E42CB">
      <w:fldChar w:fldCharType="separate"/>
    </w:r>
    <w:r w:rsidR="00BF241A">
      <w:rPr>
        <w:noProof/>
      </w:rPr>
      <w:t>1</w:t>
    </w:r>
    <w:r w:rsidR="004E42CB">
      <w:rPr>
        <w:noProof/>
      </w:rPr>
      <w:fldChar w:fldCharType="end"/>
    </w:r>
    <w:r>
      <w:t xml:space="preserve"> из </w:t>
    </w:r>
    <w:r w:rsidR="004E42CB">
      <w:fldChar w:fldCharType="begin"/>
    </w:r>
    <w:r w:rsidR="004E0079">
      <w:instrText xml:space="preserve"> SECTIONPAGES </w:instrText>
    </w:r>
    <w:r w:rsidR="004E42CB">
      <w:fldChar w:fldCharType="separate"/>
    </w:r>
    <w:r w:rsidR="00BF241A">
      <w:rPr>
        <w:noProof/>
      </w:rPr>
      <w:t>8</w:t>
    </w:r>
    <w:r w:rsidR="004E42C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5B" w:rsidRDefault="0092635B">
      <w:pPr>
        <w:spacing w:before="0" w:after="0" w:line="240" w:lineRule="auto"/>
      </w:pPr>
      <w:r>
        <w:separator/>
      </w:r>
    </w:p>
  </w:footnote>
  <w:footnote w:type="continuationSeparator" w:id="0">
    <w:p w:rsidR="0092635B" w:rsidRDefault="009263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1B" w:rsidRDefault="00A5111B">
    <w:pPr>
      <w:pStyle w:val="af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24EF1BD2"/>
    <w:multiLevelType w:val="hybridMultilevel"/>
    <w:tmpl w:val="A8A0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F04"/>
    <w:multiLevelType w:val="hybridMultilevel"/>
    <w:tmpl w:val="A8A0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4">
    <w:nsid w:val="52DD3F4D"/>
    <w:multiLevelType w:val="hybridMultilevel"/>
    <w:tmpl w:val="19CC3014"/>
    <w:lvl w:ilvl="0" w:tplc="3DE28EDC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B35E6"/>
    <w:rsid w:val="0000626D"/>
    <w:rsid w:val="00096C14"/>
    <w:rsid w:val="000C4B9F"/>
    <w:rsid w:val="000D3C25"/>
    <w:rsid w:val="00133050"/>
    <w:rsid w:val="001444AD"/>
    <w:rsid w:val="001D6836"/>
    <w:rsid w:val="001E64A7"/>
    <w:rsid w:val="002A3184"/>
    <w:rsid w:val="002F63D8"/>
    <w:rsid w:val="003239BE"/>
    <w:rsid w:val="00332D0A"/>
    <w:rsid w:val="00385ADC"/>
    <w:rsid w:val="0039604B"/>
    <w:rsid w:val="003A4FEA"/>
    <w:rsid w:val="004560F6"/>
    <w:rsid w:val="00464AD6"/>
    <w:rsid w:val="00472DBE"/>
    <w:rsid w:val="0048074C"/>
    <w:rsid w:val="004D3264"/>
    <w:rsid w:val="004E0079"/>
    <w:rsid w:val="004E42CB"/>
    <w:rsid w:val="004F2651"/>
    <w:rsid w:val="0054186B"/>
    <w:rsid w:val="005B120F"/>
    <w:rsid w:val="005C4BDA"/>
    <w:rsid w:val="00601F45"/>
    <w:rsid w:val="0060382E"/>
    <w:rsid w:val="006236DB"/>
    <w:rsid w:val="00652D46"/>
    <w:rsid w:val="006A1D50"/>
    <w:rsid w:val="006C7868"/>
    <w:rsid w:val="006F1070"/>
    <w:rsid w:val="006F6918"/>
    <w:rsid w:val="007676AE"/>
    <w:rsid w:val="00810831"/>
    <w:rsid w:val="00832706"/>
    <w:rsid w:val="00834DE0"/>
    <w:rsid w:val="00844F54"/>
    <w:rsid w:val="00883A99"/>
    <w:rsid w:val="008C1911"/>
    <w:rsid w:val="008C2744"/>
    <w:rsid w:val="008E0E2E"/>
    <w:rsid w:val="00915F77"/>
    <w:rsid w:val="0092635B"/>
    <w:rsid w:val="00955BAC"/>
    <w:rsid w:val="009675DC"/>
    <w:rsid w:val="00981B56"/>
    <w:rsid w:val="00994B5B"/>
    <w:rsid w:val="009B24AF"/>
    <w:rsid w:val="009F3A66"/>
    <w:rsid w:val="00A05D58"/>
    <w:rsid w:val="00A264EA"/>
    <w:rsid w:val="00A2669D"/>
    <w:rsid w:val="00A276EC"/>
    <w:rsid w:val="00A32F2F"/>
    <w:rsid w:val="00A45C39"/>
    <w:rsid w:val="00A5111B"/>
    <w:rsid w:val="00A54B5E"/>
    <w:rsid w:val="00A87B46"/>
    <w:rsid w:val="00B32745"/>
    <w:rsid w:val="00B57A25"/>
    <w:rsid w:val="00B97C70"/>
    <w:rsid w:val="00BD4AA4"/>
    <w:rsid w:val="00BF241A"/>
    <w:rsid w:val="00BF4F8F"/>
    <w:rsid w:val="00C32DD8"/>
    <w:rsid w:val="00C56CF3"/>
    <w:rsid w:val="00C56FCE"/>
    <w:rsid w:val="00C6171B"/>
    <w:rsid w:val="00C65E2E"/>
    <w:rsid w:val="00C73A37"/>
    <w:rsid w:val="00CB35E6"/>
    <w:rsid w:val="00D0153A"/>
    <w:rsid w:val="00D11598"/>
    <w:rsid w:val="00D228BE"/>
    <w:rsid w:val="00D57153"/>
    <w:rsid w:val="00D64920"/>
    <w:rsid w:val="00DC0883"/>
    <w:rsid w:val="00E02110"/>
    <w:rsid w:val="00E2126C"/>
    <w:rsid w:val="00E5040C"/>
    <w:rsid w:val="00E6382A"/>
    <w:rsid w:val="00E96AE3"/>
    <w:rsid w:val="00EC6B2E"/>
    <w:rsid w:val="00EF6ECD"/>
    <w:rsid w:val="00F00276"/>
    <w:rsid w:val="00F53805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table" w:styleId="afc">
    <w:name w:val="Table Grid"/>
    <w:basedOn w:val="a1"/>
    <w:uiPriority w:val="59"/>
    <w:rsid w:val="0098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договора № ____</vt:lpstr>
    </vt:vector>
  </TitlesOfParts>
  <Company>Grizli777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договора № ____</dc:title>
  <dc:creator>0</dc:creator>
  <dc:description>Консультант Плюс - Конструктор Договоров</dc:description>
  <cp:lastModifiedBy>***</cp:lastModifiedBy>
  <cp:revision>35</cp:revision>
  <cp:lastPrinted>1899-12-31T21:00:00Z</cp:lastPrinted>
  <dcterms:created xsi:type="dcterms:W3CDTF">2018-02-08T15:09:00Z</dcterms:created>
  <dcterms:modified xsi:type="dcterms:W3CDTF">2018-09-14T07:56:00Z</dcterms:modified>
</cp:coreProperties>
</file>